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AC5" w:rsidRPr="001532C6" w:rsidRDefault="00BD5AC5" w:rsidP="00BD5AC5">
      <w:pPr>
        <w:tabs>
          <w:tab w:val="left" w:pos="9288"/>
        </w:tabs>
        <w:snapToGrid w:val="0"/>
        <w:rPr>
          <w:rFonts w:ascii="Times New Roman" w:hAnsi="Times New Roman" w:cs="Times New Roman"/>
          <w:b/>
        </w:rPr>
      </w:pPr>
      <w:r w:rsidRPr="001532C6">
        <w:rPr>
          <w:rFonts w:ascii="Times New Roman" w:hAnsi="Times New Roman" w:cs="Times New Roman"/>
          <w:b/>
        </w:rPr>
        <w:t>«Рассмотрено»</w:t>
      </w:r>
      <w:r>
        <w:rPr>
          <w:rFonts w:ascii="Times New Roman" w:hAnsi="Times New Roman" w:cs="Times New Roman"/>
          <w:b/>
        </w:rPr>
        <w:t xml:space="preserve">                                                                                       </w:t>
      </w:r>
      <w:r w:rsidRPr="001532C6">
        <w:rPr>
          <w:rFonts w:ascii="Times New Roman" w:hAnsi="Times New Roman" w:cs="Times New Roman"/>
          <w:b/>
        </w:rPr>
        <w:t>«Утверждаю»</w:t>
      </w:r>
    </w:p>
    <w:p w:rsidR="00BD5AC5" w:rsidRPr="001206F7" w:rsidRDefault="001206F7" w:rsidP="001206F7">
      <w:pPr>
        <w:tabs>
          <w:tab w:val="left" w:pos="9288"/>
        </w:tabs>
        <w:snapToGrid w:val="0"/>
        <w:rPr>
          <w:rFonts w:ascii="Times New Roman" w:hAnsi="Times New Roman" w:cs="Times New Roman"/>
          <w:b/>
        </w:rPr>
      </w:pPr>
      <w:r>
        <w:rPr>
          <w:rFonts w:ascii="Times New Roman" w:hAnsi="Times New Roman" w:cs="Times New Roman"/>
          <w:b/>
        </w:rPr>
        <w:t xml:space="preserve">           </w:t>
      </w:r>
      <w:r w:rsidR="00BD5AC5">
        <w:rPr>
          <w:rFonts w:ascii="Times New Roman" w:hAnsi="Times New Roman" w:cs="Times New Roman"/>
          <w:b/>
        </w:rPr>
        <w:t xml:space="preserve">                                                                               </w:t>
      </w:r>
      <w:r w:rsidR="00BD5AC5" w:rsidRPr="001532C6">
        <w:rPr>
          <w:rFonts w:ascii="Times New Roman" w:hAnsi="Times New Roman" w:cs="Times New Roman"/>
        </w:rPr>
        <w:t xml:space="preserve">Директор МКОУ «Розгребельская СОШ»     </w:t>
      </w:r>
      <w:r w:rsidR="00BD5AC5">
        <w:rPr>
          <w:rFonts w:ascii="Times New Roman" w:hAnsi="Times New Roman" w:cs="Times New Roman"/>
          <w:b/>
        </w:rPr>
        <w:t xml:space="preserve">                                   </w:t>
      </w:r>
      <w:r w:rsidR="00BD5AC5" w:rsidRPr="001532C6">
        <w:rPr>
          <w:rFonts w:ascii="Times New Roman" w:hAnsi="Times New Roman" w:cs="Times New Roman"/>
        </w:rPr>
        <w:t xml:space="preserve">на заседании     МО </w:t>
      </w:r>
      <w:r w:rsidR="00BD5AC5">
        <w:rPr>
          <w:rFonts w:ascii="Times New Roman" w:hAnsi="Times New Roman" w:cs="Times New Roman"/>
        </w:rPr>
        <w:t xml:space="preserve">                                                         </w:t>
      </w:r>
      <w:r w:rsidR="00BD5AC5" w:rsidRPr="001532C6">
        <w:rPr>
          <w:rFonts w:ascii="Times New Roman" w:hAnsi="Times New Roman" w:cs="Times New Roman"/>
        </w:rPr>
        <w:t>___________/Сухорукова Н.Н./</w:t>
      </w:r>
    </w:p>
    <w:p w:rsidR="00BD5AC5" w:rsidRPr="001532C6" w:rsidRDefault="00BD5AC5" w:rsidP="00BD5AC5">
      <w:pPr>
        <w:tabs>
          <w:tab w:val="left" w:pos="9288"/>
        </w:tabs>
        <w:rPr>
          <w:rFonts w:ascii="Times New Roman" w:hAnsi="Times New Roman" w:cs="Times New Roman"/>
        </w:rPr>
      </w:pPr>
      <w:r w:rsidRPr="001532C6">
        <w:rPr>
          <w:rFonts w:ascii="Times New Roman" w:hAnsi="Times New Roman" w:cs="Times New Roman"/>
        </w:rPr>
        <w:t xml:space="preserve"> </w:t>
      </w:r>
      <w:proofErr w:type="gramStart"/>
      <w:r w:rsidRPr="001532C6">
        <w:rPr>
          <w:rFonts w:ascii="Times New Roman" w:hAnsi="Times New Roman" w:cs="Times New Roman"/>
        </w:rPr>
        <w:t>естественно-научного</w:t>
      </w:r>
      <w:proofErr w:type="gramEnd"/>
      <w:r w:rsidRPr="001532C6">
        <w:rPr>
          <w:rFonts w:ascii="Times New Roman" w:hAnsi="Times New Roman" w:cs="Times New Roman"/>
        </w:rPr>
        <w:t xml:space="preserve"> цикла</w:t>
      </w:r>
      <w:r>
        <w:rPr>
          <w:rFonts w:ascii="Times New Roman" w:hAnsi="Times New Roman" w:cs="Times New Roman"/>
        </w:rPr>
        <w:t xml:space="preserve">                                          </w:t>
      </w:r>
    </w:p>
    <w:p w:rsidR="00BD5AC5" w:rsidRPr="001532C6" w:rsidRDefault="00BD5AC5" w:rsidP="00BD5AC5">
      <w:pPr>
        <w:tabs>
          <w:tab w:val="left" w:pos="9288"/>
        </w:tabs>
        <w:rPr>
          <w:rFonts w:ascii="Times New Roman" w:hAnsi="Times New Roman" w:cs="Times New Roman"/>
        </w:rPr>
      </w:pPr>
      <w:r w:rsidRPr="001532C6">
        <w:rPr>
          <w:rFonts w:ascii="Times New Roman" w:hAnsi="Times New Roman" w:cs="Times New Roman"/>
        </w:rPr>
        <w:t>Проток</w:t>
      </w:r>
      <w:r>
        <w:rPr>
          <w:rFonts w:ascii="Times New Roman" w:hAnsi="Times New Roman" w:cs="Times New Roman"/>
        </w:rPr>
        <w:t>ол № 1   от     « 27»  августа  2023</w:t>
      </w:r>
      <w:r w:rsidRPr="001532C6">
        <w:rPr>
          <w:rFonts w:ascii="Times New Roman" w:hAnsi="Times New Roman" w:cs="Times New Roman"/>
        </w:rPr>
        <w:t xml:space="preserve"> г.</w:t>
      </w:r>
      <w:r>
        <w:rPr>
          <w:rFonts w:ascii="Times New Roman" w:hAnsi="Times New Roman" w:cs="Times New Roman"/>
        </w:rPr>
        <w:t xml:space="preserve">                 </w:t>
      </w:r>
      <w:r w:rsidRPr="001532C6">
        <w:rPr>
          <w:rFonts w:ascii="Times New Roman" w:hAnsi="Times New Roman" w:cs="Times New Roman"/>
        </w:rPr>
        <w:t xml:space="preserve">Приказ № </w:t>
      </w:r>
      <w:r>
        <w:rPr>
          <w:rFonts w:ascii="Times New Roman" w:hAnsi="Times New Roman" w:cs="Times New Roman"/>
        </w:rPr>
        <w:t>25 от  «29» августа    2023</w:t>
      </w:r>
      <w:r w:rsidRPr="001532C6">
        <w:rPr>
          <w:rFonts w:ascii="Times New Roman" w:hAnsi="Times New Roman" w:cs="Times New Roman"/>
        </w:rPr>
        <w:t xml:space="preserve"> г.</w:t>
      </w:r>
    </w:p>
    <w:p w:rsidR="001206F7" w:rsidRPr="001532C6" w:rsidRDefault="00BD5AC5" w:rsidP="001206F7">
      <w:pPr>
        <w:tabs>
          <w:tab w:val="left" w:pos="9288"/>
        </w:tabs>
        <w:snapToGrid w:val="0"/>
        <w:rPr>
          <w:rFonts w:ascii="Times New Roman" w:hAnsi="Times New Roman" w:cs="Times New Roman"/>
        </w:rPr>
      </w:pPr>
      <w:r>
        <w:rPr>
          <w:rFonts w:ascii="Times New Roman" w:hAnsi="Times New Roman" w:cs="Times New Roman"/>
        </w:rPr>
        <w:t xml:space="preserve">  Р</w:t>
      </w:r>
      <w:r w:rsidRPr="001532C6">
        <w:rPr>
          <w:rFonts w:ascii="Times New Roman" w:hAnsi="Times New Roman" w:cs="Times New Roman"/>
        </w:rPr>
        <w:t>ук._______/Енютина Л. М.../</w:t>
      </w:r>
      <w:r>
        <w:rPr>
          <w:rFonts w:ascii="Times New Roman" w:hAnsi="Times New Roman" w:cs="Times New Roman"/>
        </w:rPr>
        <w:t xml:space="preserve">      </w:t>
      </w:r>
      <w:r w:rsidR="001206F7" w:rsidRPr="001532C6">
        <w:rPr>
          <w:rFonts w:ascii="Times New Roman" w:hAnsi="Times New Roman" w:cs="Times New Roman"/>
          <w:b/>
        </w:rPr>
        <w:t>«Рассмотрено»</w:t>
      </w:r>
      <w:r w:rsidR="001206F7">
        <w:rPr>
          <w:rFonts w:ascii="Times New Roman" w:hAnsi="Times New Roman" w:cs="Times New Roman"/>
          <w:b/>
        </w:rPr>
        <w:t xml:space="preserve">                                                                                       </w:t>
      </w:r>
    </w:p>
    <w:p w:rsidR="001206F7" w:rsidRPr="001532C6" w:rsidRDefault="001206F7" w:rsidP="001206F7">
      <w:pPr>
        <w:tabs>
          <w:tab w:val="left" w:pos="9288"/>
        </w:tabs>
        <w:jc w:val="both"/>
        <w:rPr>
          <w:rFonts w:ascii="Times New Roman" w:hAnsi="Times New Roman" w:cs="Times New Roman"/>
        </w:rPr>
      </w:pPr>
    </w:p>
    <w:p w:rsidR="001206F7" w:rsidRPr="001532C6" w:rsidRDefault="001206F7" w:rsidP="001206F7">
      <w:pPr>
        <w:tabs>
          <w:tab w:val="left" w:pos="9288"/>
        </w:tabs>
        <w:jc w:val="both"/>
        <w:rPr>
          <w:rFonts w:ascii="Times New Roman" w:hAnsi="Times New Roman" w:cs="Times New Roman"/>
        </w:rPr>
      </w:pPr>
    </w:p>
    <w:p w:rsidR="001206F7" w:rsidRDefault="001206F7" w:rsidP="001206F7">
      <w:pPr>
        <w:spacing w:line="240" w:lineRule="exact"/>
        <w:rPr>
          <w:rFonts w:ascii="Times New Roman" w:eastAsia="Times New Roman" w:hAnsi="Times New Roman" w:cs="Times New Roman"/>
          <w:sz w:val="24"/>
          <w:szCs w:val="24"/>
        </w:rPr>
      </w:pPr>
    </w:p>
    <w:p w:rsidR="00BD5AC5" w:rsidRDefault="00BD5AC5" w:rsidP="00BD5AC5">
      <w:pPr>
        <w:spacing w:after="86" w:line="240" w:lineRule="exact"/>
        <w:rPr>
          <w:rFonts w:ascii="Times New Roman" w:eastAsia="Times New Roman" w:hAnsi="Times New Roman" w:cs="Times New Roman"/>
          <w:sz w:val="24"/>
          <w:szCs w:val="24"/>
        </w:rPr>
      </w:pPr>
      <w:r>
        <w:rPr>
          <w:rFonts w:ascii="Times New Roman" w:hAnsi="Times New Roman" w:cs="Times New Roman"/>
        </w:rPr>
        <w:t xml:space="preserve">                                                                                   </w:t>
      </w:r>
    </w:p>
    <w:p w:rsidR="00BD5AC5" w:rsidRDefault="00BD5AC5" w:rsidP="00BD5AC5">
      <w:pPr>
        <w:spacing w:after="86" w:line="240" w:lineRule="exact"/>
        <w:rPr>
          <w:rFonts w:ascii="Times New Roman" w:eastAsia="Times New Roman" w:hAnsi="Times New Roman" w:cs="Times New Roman"/>
          <w:sz w:val="24"/>
          <w:szCs w:val="24"/>
        </w:rPr>
      </w:pPr>
    </w:p>
    <w:p w:rsidR="00BD5AC5" w:rsidRDefault="00BD5AC5" w:rsidP="00BD5AC5">
      <w:pPr>
        <w:spacing w:after="86" w:line="240" w:lineRule="exact"/>
        <w:rPr>
          <w:rFonts w:ascii="Times New Roman" w:eastAsia="Times New Roman" w:hAnsi="Times New Roman" w:cs="Times New Roman"/>
          <w:sz w:val="24"/>
          <w:szCs w:val="24"/>
        </w:rPr>
      </w:pPr>
    </w:p>
    <w:p w:rsidR="009B1B7E" w:rsidRPr="009B1B7E" w:rsidRDefault="001206F7" w:rsidP="009B1B7E">
      <w:pPr>
        <w:spacing w:after="0"/>
        <w:jc w:val="center"/>
        <w:rPr>
          <w:rStyle w:val="a4"/>
          <w:rFonts w:ascii="Times New Roman" w:hAnsi="Times New Roman" w:cs="Times New Roman"/>
          <w:sz w:val="28"/>
          <w:szCs w:val="28"/>
        </w:rPr>
      </w:pPr>
      <w:r>
        <w:rPr>
          <w:rStyle w:val="a4"/>
          <w:rFonts w:ascii="Times New Roman" w:hAnsi="Times New Roman" w:cs="Times New Roman"/>
          <w:sz w:val="28"/>
          <w:szCs w:val="28"/>
        </w:rPr>
        <w:t>Рабочая программа внеурочной деятельности по биологии</w:t>
      </w:r>
    </w:p>
    <w:p w:rsidR="009B1B7E" w:rsidRPr="009B1B7E" w:rsidRDefault="009B1B7E" w:rsidP="009B1B7E">
      <w:pPr>
        <w:spacing w:after="0"/>
        <w:jc w:val="center"/>
        <w:rPr>
          <w:rStyle w:val="a4"/>
          <w:rFonts w:ascii="Times New Roman" w:hAnsi="Times New Roman" w:cs="Times New Roman"/>
          <w:sz w:val="28"/>
          <w:szCs w:val="28"/>
        </w:rPr>
      </w:pPr>
    </w:p>
    <w:p w:rsidR="009B1B7E" w:rsidRPr="009B1B7E" w:rsidRDefault="009B1B7E" w:rsidP="009B1B7E">
      <w:pPr>
        <w:spacing w:after="0" w:line="240" w:lineRule="auto"/>
        <w:jc w:val="center"/>
        <w:rPr>
          <w:rFonts w:ascii="Times New Roman" w:hAnsi="Times New Roman" w:cs="Times New Roman"/>
          <w:b/>
          <w:sz w:val="28"/>
          <w:szCs w:val="28"/>
        </w:rPr>
      </w:pPr>
      <w:r w:rsidRPr="009B1B7E">
        <w:rPr>
          <w:rFonts w:ascii="Times New Roman" w:hAnsi="Times New Roman" w:cs="Times New Roman"/>
          <w:b/>
          <w:sz w:val="28"/>
          <w:szCs w:val="28"/>
        </w:rPr>
        <w:t>«За страницами учебника- биологии.</w:t>
      </w:r>
    </w:p>
    <w:p w:rsidR="009B1B7E" w:rsidRPr="009B1B7E" w:rsidRDefault="009B1B7E" w:rsidP="009B1B7E">
      <w:pPr>
        <w:spacing w:after="0" w:line="240" w:lineRule="auto"/>
        <w:jc w:val="center"/>
        <w:rPr>
          <w:rFonts w:ascii="Times New Roman" w:hAnsi="Times New Roman" w:cs="Times New Roman"/>
          <w:b/>
          <w:sz w:val="28"/>
          <w:szCs w:val="28"/>
        </w:rPr>
      </w:pPr>
      <w:r w:rsidRPr="009B1B7E">
        <w:rPr>
          <w:rFonts w:ascii="Times New Roman" w:hAnsi="Times New Roman" w:cs="Times New Roman"/>
          <w:b/>
          <w:sz w:val="28"/>
          <w:szCs w:val="28"/>
        </w:rPr>
        <w:t>Подготовка к ОГЭ»</w:t>
      </w:r>
    </w:p>
    <w:p w:rsidR="009B1B7E" w:rsidRPr="009B1B7E" w:rsidRDefault="009B1B7E" w:rsidP="009B1B7E">
      <w:pPr>
        <w:tabs>
          <w:tab w:val="center" w:pos="4677"/>
          <w:tab w:val="left" w:pos="7065"/>
        </w:tabs>
        <w:spacing w:after="0" w:line="240" w:lineRule="auto"/>
        <w:rPr>
          <w:rFonts w:ascii="Times New Roman" w:hAnsi="Times New Roman" w:cs="Times New Roman"/>
          <w:b/>
          <w:sz w:val="28"/>
          <w:szCs w:val="28"/>
        </w:rPr>
      </w:pPr>
      <w:r w:rsidRPr="009B1B7E">
        <w:rPr>
          <w:rFonts w:ascii="Times New Roman" w:hAnsi="Times New Roman" w:cs="Times New Roman"/>
          <w:b/>
          <w:sz w:val="28"/>
          <w:szCs w:val="28"/>
        </w:rPr>
        <w:tab/>
        <w:t xml:space="preserve">( </w:t>
      </w:r>
      <w:proofErr w:type="gramStart"/>
      <w:r w:rsidRPr="009B1B7E">
        <w:rPr>
          <w:rFonts w:ascii="Times New Roman" w:hAnsi="Times New Roman" w:cs="Times New Roman"/>
          <w:b/>
          <w:sz w:val="28"/>
          <w:szCs w:val="28"/>
        </w:rPr>
        <w:t>Естественно-научной</w:t>
      </w:r>
      <w:proofErr w:type="gramEnd"/>
      <w:r w:rsidRPr="009B1B7E">
        <w:rPr>
          <w:rFonts w:ascii="Times New Roman" w:hAnsi="Times New Roman" w:cs="Times New Roman"/>
          <w:b/>
          <w:sz w:val="28"/>
          <w:szCs w:val="28"/>
        </w:rPr>
        <w:t xml:space="preserve"> направленности)</w:t>
      </w:r>
      <w:r w:rsidRPr="009B1B7E">
        <w:rPr>
          <w:rFonts w:ascii="Times New Roman" w:hAnsi="Times New Roman" w:cs="Times New Roman"/>
          <w:b/>
          <w:sz w:val="28"/>
          <w:szCs w:val="28"/>
        </w:rPr>
        <w:tab/>
      </w:r>
    </w:p>
    <w:p w:rsidR="009B1B7E" w:rsidRPr="009B1B7E" w:rsidRDefault="009B1B7E" w:rsidP="009B1B7E">
      <w:pPr>
        <w:spacing w:after="0" w:line="240" w:lineRule="auto"/>
        <w:jc w:val="center"/>
        <w:rPr>
          <w:rStyle w:val="a4"/>
          <w:rFonts w:ascii="Times New Roman" w:hAnsi="Times New Roman" w:cs="Times New Roman"/>
          <w:bCs w:val="0"/>
          <w:sz w:val="28"/>
          <w:szCs w:val="28"/>
        </w:rPr>
      </w:pPr>
      <w:r w:rsidRPr="009B1B7E">
        <w:rPr>
          <w:rFonts w:ascii="Times New Roman" w:hAnsi="Times New Roman" w:cs="Times New Roman"/>
          <w:b/>
          <w:sz w:val="28"/>
          <w:szCs w:val="28"/>
        </w:rPr>
        <w:t>для 9 класса</w:t>
      </w:r>
    </w:p>
    <w:p w:rsidR="009B1B7E" w:rsidRPr="009B1B7E" w:rsidRDefault="009B1B7E" w:rsidP="009B1B7E">
      <w:pPr>
        <w:keepNext/>
        <w:spacing w:after="0"/>
        <w:jc w:val="center"/>
        <w:outlineLvl w:val="0"/>
        <w:rPr>
          <w:rFonts w:ascii="Times New Roman" w:hAnsi="Times New Roman" w:cs="Times New Roman"/>
          <w:b/>
          <w:bCs/>
          <w:i/>
          <w:iCs/>
          <w:sz w:val="28"/>
          <w:szCs w:val="28"/>
        </w:rPr>
      </w:pPr>
      <w:r w:rsidRPr="009B1B7E">
        <w:rPr>
          <w:rFonts w:ascii="Times New Roman" w:hAnsi="Times New Roman" w:cs="Times New Roman"/>
          <w:noProof/>
          <w:sz w:val="28"/>
          <w:szCs w:val="28"/>
        </w:rPr>
        <w:drawing>
          <wp:inline distT="0" distB="0" distL="0" distR="0">
            <wp:extent cx="2552700" cy="847725"/>
            <wp:effectExtent l="0" t="0" r="0" b="9525"/>
            <wp:docPr id="1" name="Рисунок 1" descr="https://pbs.twimg.com/media/EwSi1uKXAAQri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EwSi1uKXAAQrit3.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4027" cy="848166"/>
                    </a:xfrm>
                    <a:prstGeom prst="rect">
                      <a:avLst/>
                    </a:prstGeom>
                    <a:noFill/>
                    <a:ln>
                      <a:noFill/>
                    </a:ln>
                  </pic:spPr>
                </pic:pic>
              </a:graphicData>
            </a:graphic>
          </wp:inline>
        </w:drawing>
      </w:r>
    </w:p>
    <w:p w:rsidR="009B1B7E" w:rsidRPr="009B1B7E" w:rsidRDefault="00BD5AC5" w:rsidP="009B1B7E">
      <w:pPr>
        <w:keepNext/>
        <w:spacing w:after="0"/>
        <w:jc w:val="center"/>
        <w:outlineLvl w:val="0"/>
        <w:rPr>
          <w:rFonts w:ascii="Times New Roman" w:hAnsi="Times New Roman" w:cs="Times New Roman"/>
          <w:b/>
          <w:bCs/>
          <w:i/>
          <w:iCs/>
          <w:sz w:val="28"/>
          <w:szCs w:val="28"/>
        </w:rPr>
      </w:pPr>
      <w:r>
        <w:rPr>
          <w:rFonts w:ascii="Times New Roman" w:hAnsi="Times New Roman" w:cs="Times New Roman"/>
          <w:b/>
          <w:bCs/>
          <w:sz w:val="28"/>
          <w:szCs w:val="28"/>
        </w:rPr>
        <w:t>на 2023 - 2024</w:t>
      </w:r>
      <w:r w:rsidR="009B1B7E" w:rsidRPr="009B1B7E">
        <w:rPr>
          <w:rFonts w:ascii="Times New Roman" w:hAnsi="Times New Roman" w:cs="Times New Roman"/>
          <w:b/>
          <w:bCs/>
          <w:sz w:val="28"/>
          <w:szCs w:val="28"/>
        </w:rPr>
        <w:t xml:space="preserve"> учебный год</w:t>
      </w:r>
    </w:p>
    <w:p w:rsidR="009B1B7E" w:rsidRPr="009B1B7E" w:rsidRDefault="009B1B7E" w:rsidP="009B1B7E">
      <w:pPr>
        <w:spacing w:after="0"/>
        <w:rPr>
          <w:rFonts w:ascii="Times New Roman" w:hAnsi="Times New Roman" w:cs="Times New Roman"/>
          <w:sz w:val="28"/>
          <w:szCs w:val="28"/>
        </w:rPr>
      </w:pPr>
    </w:p>
    <w:p w:rsidR="009B1B7E" w:rsidRPr="009B1B7E" w:rsidRDefault="009B1B7E" w:rsidP="009B1B7E">
      <w:pPr>
        <w:spacing w:after="0"/>
        <w:jc w:val="center"/>
        <w:rPr>
          <w:rFonts w:ascii="Times New Roman" w:hAnsi="Times New Roman" w:cs="Times New Roman"/>
          <w:sz w:val="28"/>
          <w:szCs w:val="28"/>
        </w:rPr>
      </w:pPr>
    </w:p>
    <w:p w:rsidR="009B1B7E" w:rsidRPr="009B1B7E" w:rsidRDefault="009B1B7E" w:rsidP="009B1B7E">
      <w:pPr>
        <w:spacing w:after="0"/>
        <w:jc w:val="center"/>
        <w:rPr>
          <w:rFonts w:ascii="Times New Roman" w:hAnsi="Times New Roman" w:cs="Times New Roman"/>
          <w:sz w:val="28"/>
          <w:szCs w:val="28"/>
        </w:rPr>
      </w:pPr>
    </w:p>
    <w:p w:rsidR="009B1B7E" w:rsidRPr="009B1B7E" w:rsidRDefault="009B1B7E" w:rsidP="009B1B7E">
      <w:pPr>
        <w:spacing w:after="0"/>
        <w:jc w:val="center"/>
        <w:rPr>
          <w:rFonts w:ascii="Times New Roman" w:hAnsi="Times New Roman" w:cs="Times New Roman"/>
          <w:sz w:val="28"/>
          <w:szCs w:val="28"/>
        </w:rPr>
      </w:pPr>
    </w:p>
    <w:p w:rsidR="00BD5AC5" w:rsidRPr="008B64C0" w:rsidRDefault="00BD5AC5" w:rsidP="00BD5AC5">
      <w:pPr>
        <w:tabs>
          <w:tab w:val="left" w:pos="5940"/>
        </w:tabs>
        <w:ind w:left="5940" w:hanging="1260"/>
        <w:jc w:val="right"/>
        <w:rPr>
          <w:rFonts w:ascii="Times New Roman" w:hAnsi="Times New Roman" w:cs="Times New Roman"/>
          <w:sz w:val="24"/>
          <w:szCs w:val="24"/>
        </w:rPr>
      </w:pPr>
      <w:r w:rsidRPr="008B64C0">
        <w:rPr>
          <w:rFonts w:ascii="Times New Roman" w:hAnsi="Times New Roman" w:cs="Times New Roman"/>
          <w:sz w:val="24"/>
          <w:szCs w:val="24"/>
        </w:rPr>
        <w:t xml:space="preserve">Составитель:    </w:t>
      </w:r>
      <w:r>
        <w:rPr>
          <w:rFonts w:ascii="Times New Roman" w:hAnsi="Times New Roman" w:cs="Times New Roman"/>
          <w:sz w:val="24"/>
          <w:szCs w:val="24"/>
        </w:rPr>
        <w:t>Енютина Л.М..</w:t>
      </w:r>
      <w:r w:rsidRPr="008B64C0">
        <w:rPr>
          <w:rFonts w:ascii="Times New Roman" w:hAnsi="Times New Roman" w:cs="Times New Roman"/>
          <w:sz w:val="24"/>
          <w:szCs w:val="24"/>
        </w:rPr>
        <w:t xml:space="preserve">                             учитель</w:t>
      </w:r>
      <w:r>
        <w:rPr>
          <w:rFonts w:ascii="Times New Roman" w:hAnsi="Times New Roman" w:cs="Times New Roman"/>
          <w:sz w:val="24"/>
          <w:szCs w:val="24"/>
        </w:rPr>
        <w:t xml:space="preserve"> химии и</w:t>
      </w:r>
      <w:r w:rsidRPr="008B64C0">
        <w:rPr>
          <w:rFonts w:ascii="Times New Roman" w:hAnsi="Times New Roman" w:cs="Times New Roman"/>
          <w:sz w:val="24"/>
          <w:szCs w:val="24"/>
        </w:rPr>
        <w:t xml:space="preserve"> </w:t>
      </w:r>
      <w:r>
        <w:rPr>
          <w:rFonts w:ascii="Times New Roman" w:hAnsi="Times New Roman" w:cs="Times New Roman"/>
          <w:sz w:val="24"/>
          <w:szCs w:val="24"/>
        </w:rPr>
        <w:t>биологии</w:t>
      </w:r>
      <w:r w:rsidRPr="008B64C0">
        <w:rPr>
          <w:rFonts w:ascii="Times New Roman" w:hAnsi="Times New Roman" w:cs="Times New Roman"/>
          <w:sz w:val="24"/>
          <w:szCs w:val="24"/>
        </w:rPr>
        <w:t xml:space="preserve">,         </w:t>
      </w:r>
      <w:r>
        <w:rPr>
          <w:rFonts w:ascii="Times New Roman" w:hAnsi="Times New Roman" w:cs="Times New Roman"/>
          <w:sz w:val="24"/>
          <w:szCs w:val="24"/>
        </w:rPr>
        <w:t>высшая  квалификационная категория</w:t>
      </w:r>
      <w:r w:rsidRPr="008B64C0">
        <w:rPr>
          <w:rFonts w:ascii="Times New Roman" w:hAnsi="Times New Roman" w:cs="Times New Roman"/>
          <w:sz w:val="24"/>
          <w:szCs w:val="24"/>
        </w:rPr>
        <w:t>.</w:t>
      </w:r>
    </w:p>
    <w:p w:rsidR="00BD5AC5" w:rsidRDefault="00BD5AC5" w:rsidP="00BD5AC5">
      <w:pPr>
        <w:jc w:val="center"/>
        <w:rPr>
          <w:rFonts w:ascii="Times New Roman" w:hAnsi="Times New Roman" w:cs="Times New Roman"/>
          <w:sz w:val="24"/>
          <w:szCs w:val="24"/>
        </w:rPr>
      </w:pPr>
    </w:p>
    <w:p w:rsidR="00BD5AC5" w:rsidRPr="00564BD8" w:rsidRDefault="00BD5AC5" w:rsidP="00BD5AC5">
      <w:pPr>
        <w:jc w:val="center"/>
        <w:rPr>
          <w:rFonts w:ascii="Times New Roman" w:hAnsi="Times New Roman" w:cs="Times New Roman"/>
          <w:sz w:val="24"/>
          <w:szCs w:val="24"/>
        </w:rPr>
      </w:pPr>
    </w:p>
    <w:p w:rsidR="00BD5AC5" w:rsidRPr="00564BD8" w:rsidRDefault="00BD5AC5" w:rsidP="00BD5AC5">
      <w:pPr>
        <w:jc w:val="center"/>
        <w:rPr>
          <w:rFonts w:ascii="Times New Roman" w:hAnsi="Times New Roman" w:cs="Times New Roman"/>
          <w:sz w:val="24"/>
          <w:szCs w:val="24"/>
        </w:rPr>
      </w:pPr>
    </w:p>
    <w:p w:rsidR="00BD5AC5" w:rsidRDefault="00C47992" w:rsidP="00BD5AC5">
      <w:pPr>
        <w:jc w:val="center"/>
        <w:rPr>
          <w:rFonts w:ascii="Times New Roman" w:hAnsi="Times New Roman" w:cs="Times New Roman"/>
          <w:sz w:val="24"/>
          <w:szCs w:val="24"/>
        </w:rPr>
      </w:pPr>
      <w:r>
        <w:rPr>
          <w:rFonts w:ascii="Times New Roman" w:hAnsi="Times New Roman" w:cs="Times New Roman"/>
          <w:noProof/>
          <w:sz w:val="24"/>
          <w:szCs w:val="24"/>
          <w:lang w:eastAsia="en-US"/>
        </w:rPr>
        <w:pict>
          <v:oval id="_x0000_s1026" style="position:absolute;left:0;text-align:left;margin-left:455.35pt;margin-top:12.15pt;width:20.35pt;height:25.5pt;z-index:251660288" stroked="f"/>
        </w:pict>
      </w:r>
      <w:r>
        <w:rPr>
          <w:rFonts w:ascii="Times New Roman" w:hAnsi="Times New Roman" w:cs="Times New Roman"/>
          <w:noProof/>
          <w:sz w:val="24"/>
          <w:szCs w:val="24"/>
          <w:lang w:eastAsia="en-US"/>
        </w:rPr>
        <w:pict>
          <v:rect id="_x0000_s1027" style="position:absolute;left:0;text-align:left;margin-left:475.7pt;margin-top:12.15pt;width:58.5pt;height:33.75pt;z-index:251661312" stroked="f"/>
        </w:pict>
      </w:r>
      <w:r w:rsidR="00BD5AC5">
        <w:rPr>
          <w:rFonts w:ascii="Times New Roman" w:hAnsi="Times New Roman" w:cs="Times New Roman"/>
          <w:sz w:val="24"/>
          <w:szCs w:val="24"/>
        </w:rPr>
        <w:t>Розгребли  2023</w:t>
      </w:r>
      <w:r w:rsidR="00BD5AC5" w:rsidRPr="008B64C0">
        <w:rPr>
          <w:rFonts w:ascii="Times New Roman" w:hAnsi="Times New Roman" w:cs="Times New Roman"/>
          <w:sz w:val="24"/>
          <w:szCs w:val="24"/>
        </w:rPr>
        <w:t xml:space="preserve">  г</w:t>
      </w:r>
    </w:p>
    <w:p w:rsidR="009B1B7E" w:rsidRPr="009B1B7E" w:rsidRDefault="009B1B7E" w:rsidP="009B1B7E">
      <w:pPr>
        <w:spacing w:after="0"/>
        <w:jc w:val="center"/>
        <w:rPr>
          <w:rFonts w:ascii="Times New Roman" w:hAnsi="Times New Roman" w:cs="Times New Roman"/>
          <w:sz w:val="28"/>
          <w:szCs w:val="28"/>
        </w:rPr>
      </w:pPr>
    </w:p>
    <w:p w:rsidR="009B1B7E" w:rsidRDefault="009B1B7E" w:rsidP="009B1B7E">
      <w:pPr>
        <w:spacing w:after="0" w:line="240" w:lineRule="auto"/>
        <w:ind w:left="709"/>
        <w:jc w:val="both"/>
        <w:rPr>
          <w:rFonts w:ascii="Times New Roman" w:hAnsi="Times New Roman" w:cs="Times New Roman"/>
          <w:color w:val="000000"/>
          <w:sz w:val="28"/>
          <w:szCs w:val="28"/>
        </w:rPr>
      </w:pPr>
    </w:p>
    <w:p w:rsidR="00BD5AC5" w:rsidRDefault="00BD5AC5" w:rsidP="009B1B7E">
      <w:pPr>
        <w:spacing w:after="0" w:line="240" w:lineRule="auto"/>
        <w:ind w:left="709"/>
        <w:jc w:val="both"/>
        <w:rPr>
          <w:rFonts w:ascii="Times New Roman" w:hAnsi="Times New Roman" w:cs="Times New Roman"/>
          <w:color w:val="000000"/>
          <w:sz w:val="28"/>
          <w:szCs w:val="28"/>
        </w:rPr>
      </w:pPr>
    </w:p>
    <w:p w:rsidR="00BD5AC5" w:rsidRDefault="00BD5AC5" w:rsidP="009B1B7E">
      <w:pPr>
        <w:spacing w:after="0" w:line="240" w:lineRule="auto"/>
        <w:ind w:left="709"/>
        <w:jc w:val="both"/>
        <w:rPr>
          <w:rFonts w:ascii="Times New Roman" w:hAnsi="Times New Roman" w:cs="Times New Roman"/>
          <w:color w:val="000000"/>
          <w:sz w:val="28"/>
          <w:szCs w:val="28"/>
        </w:rPr>
      </w:pPr>
    </w:p>
    <w:p w:rsidR="00BD5AC5" w:rsidRDefault="00BD5AC5" w:rsidP="009B1B7E">
      <w:pPr>
        <w:spacing w:after="0" w:line="240" w:lineRule="auto"/>
        <w:ind w:left="709"/>
        <w:jc w:val="both"/>
        <w:rPr>
          <w:rFonts w:ascii="Times New Roman" w:hAnsi="Times New Roman" w:cs="Times New Roman"/>
          <w:color w:val="000000"/>
          <w:sz w:val="28"/>
          <w:szCs w:val="28"/>
        </w:rPr>
      </w:pPr>
    </w:p>
    <w:p w:rsidR="00BD5AC5" w:rsidRDefault="00BD5AC5" w:rsidP="009B1B7E">
      <w:pPr>
        <w:spacing w:after="0" w:line="240" w:lineRule="auto"/>
        <w:ind w:left="709"/>
        <w:jc w:val="both"/>
        <w:rPr>
          <w:rFonts w:ascii="Times New Roman" w:hAnsi="Times New Roman" w:cs="Times New Roman"/>
          <w:color w:val="000000"/>
          <w:sz w:val="28"/>
          <w:szCs w:val="28"/>
        </w:rPr>
      </w:pPr>
    </w:p>
    <w:p w:rsidR="00BD5AC5" w:rsidRDefault="00BD5AC5" w:rsidP="009B1B7E">
      <w:pPr>
        <w:spacing w:after="0" w:line="240" w:lineRule="auto"/>
        <w:ind w:left="709"/>
        <w:jc w:val="both"/>
        <w:rPr>
          <w:rFonts w:ascii="Times New Roman" w:hAnsi="Times New Roman" w:cs="Times New Roman"/>
          <w:color w:val="000000"/>
          <w:sz w:val="28"/>
          <w:szCs w:val="28"/>
        </w:rPr>
      </w:pPr>
    </w:p>
    <w:p w:rsidR="00BD5AC5" w:rsidRDefault="00BD5AC5" w:rsidP="009B1B7E">
      <w:pPr>
        <w:spacing w:after="0" w:line="240" w:lineRule="auto"/>
        <w:ind w:left="709"/>
        <w:jc w:val="both"/>
        <w:rPr>
          <w:rFonts w:ascii="Times New Roman" w:hAnsi="Times New Roman" w:cs="Times New Roman"/>
          <w:color w:val="000000"/>
          <w:sz w:val="28"/>
          <w:szCs w:val="28"/>
        </w:rPr>
      </w:pPr>
    </w:p>
    <w:p w:rsidR="00BD5AC5" w:rsidRDefault="00BD5AC5" w:rsidP="009B1B7E">
      <w:pPr>
        <w:spacing w:after="0" w:line="240" w:lineRule="auto"/>
        <w:ind w:left="709"/>
        <w:jc w:val="both"/>
        <w:rPr>
          <w:rFonts w:ascii="Times New Roman" w:hAnsi="Times New Roman" w:cs="Times New Roman"/>
          <w:color w:val="000000"/>
          <w:sz w:val="28"/>
          <w:szCs w:val="28"/>
        </w:rPr>
      </w:pPr>
    </w:p>
    <w:p w:rsidR="00BD5AC5" w:rsidRDefault="00BD5AC5" w:rsidP="009B1B7E">
      <w:pPr>
        <w:spacing w:after="0" w:line="240" w:lineRule="auto"/>
        <w:ind w:left="709"/>
        <w:jc w:val="both"/>
        <w:rPr>
          <w:rFonts w:ascii="Times New Roman" w:hAnsi="Times New Roman" w:cs="Times New Roman"/>
          <w:color w:val="000000"/>
          <w:sz w:val="28"/>
          <w:szCs w:val="28"/>
        </w:rPr>
      </w:pPr>
    </w:p>
    <w:p w:rsidR="00BD5AC5" w:rsidRPr="009B1B7E" w:rsidRDefault="00BD5AC5" w:rsidP="009B1B7E">
      <w:pPr>
        <w:spacing w:after="0" w:line="240" w:lineRule="auto"/>
        <w:ind w:left="709"/>
        <w:jc w:val="both"/>
        <w:rPr>
          <w:rFonts w:ascii="Times New Roman" w:hAnsi="Times New Roman" w:cs="Times New Roman"/>
          <w:color w:val="000000"/>
          <w:sz w:val="28"/>
          <w:szCs w:val="28"/>
        </w:rPr>
      </w:pPr>
    </w:p>
    <w:p w:rsidR="009B1B7E" w:rsidRPr="009B1B7E" w:rsidRDefault="009B1B7E" w:rsidP="009B1B7E">
      <w:pPr>
        <w:spacing w:after="0"/>
        <w:rPr>
          <w:rFonts w:ascii="Times New Roman" w:hAnsi="Times New Roman" w:cs="Times New Roman"/>
          <w:b/>
          <w:sz w:val="28"/>
          <w:szCs w:val="28"/>
        </w:rPr>
      </w:pPr>
      <w:r w:rsidRPr="009B1B7E">
        <w:rPr>
          <w:rFonts w:ascii="Times New Roman" w:hAnsi="Times New Roman" w:cs="Times New Roman"/>
          <w:b/>
          <w:sz w:val="28"/>
          <w:szCs w:val="28"/>
        </w:rPr>
        <w:t xml:space="preserve">2. Планируемые результаты  освоения курса </w:t>
      </w:r>
    </w:p>
    <w:p w:rsidR="009B1B7E" w:rsidRPr="009B1B7E" w:rsidRDefault="009B1B7E" w:rsidP="009B1B7E">
      <w:pPr>
        <w:spacing w:after="0"/>
        <w:jc w:val="both"/>
        <w:rPr>
          <w:rFonts w:ascii="Times New Roman" w:hAnsi="Times New Roman" w:cs="Times New Roman"/>
          <w:sz w:val="28"/>
          <w:szCs w:val="28"/>
        </w:rPr>
      </w:pPr>
      <w:r w:rsidRPr="009B1B7E">
        <w:rPr>
          <w:rFonts w:ascii="Times New Roman" w:hAnsi="Times New Roman" w:cs="Times New Roman"/>
          <w:b/>
          <w:sz w:val="28"/>
          <w:szCs w:val="28"/>
        </w:rPr>
        <w:t>Личностные результаты</w:t>
      </w:r>
      <w:r w:rsidRPr="009B1B7E">
        <w:rPr>
          <w:rFonts w:ascii="Times New Roman" w:hAnsi="Times New Roman" w:cs="Times New Roman"/>
          <w:sz w:val="28"/>
          <w:szCs w:val="28"/>
        </w:rPr>
        <w:t>: развитие любознательности, сообразительности при выполнении разнообразных заданий проблемного и эвристического характера; развитие внимательности, настойчивости, целеустремлённости, умения преодолевать трудности — качеств весьма важных в практической деятельности любого человека; воспитание чувства справедливости, ответственности; развитие самостоятельности суждений, независимости и нестандартности мышления.</w:t>
      </w:r>
    </w:p>
    <w:p w:rsidR="009B1B7E" w:rsidRPr="009B1B7E" w:rsidRDefault="009B1B7E" w:rsidP="009B1B7E">
      <w:pPr>
        <w:spacing w:after="0" w:line="240" w:lineRule="auto"/>
        <w:jc w:val="both"/>
        <w:rPr>
          <w:rStyle w:val="dash041e005f0431005f044b005f0447005f043d005f044b005f0439005f005fchar1char1"/>
          <w:sz w:val="28"/>
          <w:szCs w:val="28"/>
        </w:rPr>
      </w:pPr>
      <w:r w:rsidRPr="009B1B7E">
        <w:rPr>
          <w:rStyle w:val="dash041e005f0431005f044b005f0447005f043d005f044b005f0439005f005fchar1char1"/>
          <w:sz w:val="28"/>
          <w:szCs w:val="28"/>
        </w:rPr>
        <w:t xml:space="preserve">1. Готовность и способность </w:t>
      </w:r>
      <w:proofErr w:type="gramStart"/>
      <w:r w:rsidRPr="009B1B7E">
        <w:rPr>
          <w:rStyle w:val="dash041e005f0431005f044b005f0447005f043d005f044b005f0439005f005fchar1char1"/>
          <w:sz w:val="28"/>
          <w:szCs w:val="28"/>
        </w:rPr>
        <w:t>обучающихся</w:t>
      </w:r>
      <w:proofErr w:type="gramEnd"/>
      <w:r w:rsidRPr="009B1B7E">
        <w:rPr>
          <w:rStyle w:val="dash041e005f0431005f044b005f0447005f043d005f044b005f0439005f005fchar1char1"/>
          <w:sz w:val="28"/>
          <w:szCs w:val="28"/>
        </w:rPr>
        <w:t xml:space="preserve"> к саморазвитию и самообразованию на основе мотивации к обучению и познанию;</w:t>
      </w:r>
    </w:p>
    <w:p w:rsidR="009B1B7E" w:rsidRPr="009B1B7E" w:rsidRDefault="009B1B7E" w:rsidP="009B1B7E">
      <w:pPr>
        <w:spacing w:after="0" w:line="240" w:lineRule="auto"/>
        <w:jc w:val="both"/>
        <w:rPr>
          <w:rStyle w:val="dash041e005f0431005f044b005f0447005f043d005f044b005f0439005f005fchar1char1"/>
          <w:sz w:val="28"/>
          <w:szCs w:val="28"/>
        </w:rPr>
      </w:pPr>
      <w:r w:rsidRPr="009B1B7E">
        <w:rPr>
          <w:rStyle w:val="dash041e005f0431005f044b005f0447005f043d005f044b005f0439005f005fchar1char1"/>
          <w:sz w:val="28"/>
          <w:szCs w:val="28"/>
        </w:rPr>
        <w:t>2.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B1B7E" w:rsidRPr="009B1B7E" w:rsidRDefault="009B1B7E" w:rsidP="009B1B7E">
      <w:pPr>
        <w:spacing w:after="0" w:line="240" w:lineRule="auto"/>
        <w:jc w:val="both"/>
        <w:rPr>
          <w:rStyle w:val="dash041e005f0431005f044b005f0447005f043d005f044b005f0439005f005fchar1char1"/>
          <w:sz w:val="28"/>
          <w:szCs w:val="28"/>
        </w:rPr>
      </w:pPr>
      <w:r w:rsidRPr="009B1B7E">
        <w:rPr>
          <w:rStyle w:val="dash041e005f0431005f044b005f0447005f043d005f044b005f0439005f005fchar1char1"/>
          <w:sz w:val="28"/>
          <w:szCs w:val="28"/>
        </w:rPr>
        <w:t>3.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9B1B7E" w:rsidRPr="009B1B7E" w:rsidRDefault="009B1B7E" w:rsidP="009B1B7E">
      <w:pPr>
        <w:spacing w:after="0" w:line="240" w:lineRule="auto"/>
        <w:jc w:val="both"/>
        <w:rPr>
          <w:rStyle w:val="dash041e005f0431005f044b005f0447005f043d005f044b005f0439005f005fchar1char1"/>
          <w:sz w:val="28"/>
          <w:szCs w:val="28"/>
        </w:rPr>
      </w:pPr>
      <w:r w:rsidRPr="009B1B7E">
        <w:rPr>
          <w:rStyle w:val="dash041e005f0431005f044b005f0447005f043d005f044b005f0439005f005fchar1char1"/>
          <w:sz w:val="28"/>
          <w:szCs w:val="28"/>
        </w:rPr>
        <w:t>4.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B1B7E" w:rsidRPr="009B1B7E" w:rsidRDefault="009B1B7E" w:rsidP="009B1B7E">
      <w:pPr>
        <w:spacing w:after="0" w:line="240" w:lineRule="auto"/>
        <w:jc w:val="both"/>
        <w:rPr>
          <w:rFonts w:ascii="Times New Roman" w:hAnsi="Times New Roman" w:cs="Times New Roman"/>
          <w:sz w:val="28"/>
          <w:szCs w:val="28"/>
        </w:rPr>
      </w:pPr>
      <w:r w:rsidRPr="009B1B7E">
        <w:rPr>
          <w:rStyle w:val="dash041e005f0431005f044b005f0447005f043d005f044b005f0439005f005fchar1char1"/>
          <w:sz w:val="28"/>
          <w:szCs w:val="28"/>
        </w:rPr>
        <w:t>5.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9B1B7E" w:rsidRPr="009B1B7E" w:rsidRDefault="009B1B7E" w:rsidP="009B1B7E">
      <w:pPr>
        <w:spacing w:after="0"/>
        <w:jc w:val="both"/>
        <w:rPr>
          <w:rFonts w:ascii="Times New Roman" w:hAnsi="Times New Roman" w:cs="Times New Roman"/>
          <w:sz w:val="28"/>
          <w:szCs w:val="28"/>
        </w:rPr>
      </w:pPr>
    </w:p>
    <w:p w:rsidR="009B1B7E" w:rsidRPr="009B1B7E" w:rsidRDefault="009B1B7E" w:rsidP="009B1B7E">
      <w:pPr>
        <w:spacing w:after="0"/>
        <w:jc w:val="both"/>
        <w:rPr>
          <w:rFonts w:ascii="Times New Roman" w:hAnsi="Times New Roman" w:cs="Times New Roman"/>
          <w:sz w:val="28"/>
          <w:szCs w:val="28"/>
        </w:rPr>
      </w:pPr>
      <w:r w:rsidRPr="009B1B7E">
        <w:rPr>
          <w:rFonts w:ascii="Times New Roman" w:hAnsi="Times New Roman" w:cs="Times New Roman"/>
          <w:b/>
          <w:sz w:val="28"/>
          <w:szCs w:val="28"/>
        </w:rPr>
        <w:t>Метапредметные результаты</w:t>
      </w:r>
    </w:p>
    <w:p w:rsidR="009B1B7E" w:rsidRPr="009B1B7E" w:rsidRDefault="009B1B7E" w:rsidP="009B1B7E">
      <w:pPr>
        <w:spacing w:after="0"/>
        <w:jc w:val="both"/>
        <w:rPr>
          <w:rFonts w:ascii="Times New Roman" w:hAnsi="Times New Roman" w:cs="Times New Roman"/>
          <w:sz w:val="28"/>
          <w:szCs w:val="28"/>
        </w:rPr>
      </w:pPr>
      <w:r w:rsidRPr="009B1B7E">
        <w:rPr>
          <w:rFonts w:ascii="Times New Roman" w:hAnsi="Times New Roman" w:cs="Times New Roman"/>
          <w:i/>
          <w:sz w:val="28"/>
          <w:szCs w:val="28"/>
        </w:rPr>
        <w:t>Регулятивные УУД</w:t>
      </w:r>
      <w:r w:rsidRPr="009B1B7E">
        <w:rPr>
          <w:rFonts w:ascii="Times New Roman" w:hAnsi="Times New Roman" w:cs="Times New Roman"/>
          <w:sz w:val="28"/>
          <w:szCs w:val="28"/>
        </w:rPr>
        <w:t xml:space="preserve">: 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отличать </w:t>
      </w:r>
      <w:proofErr w:type="gramStart"/>
      <w:r w:rsidRPr="009B1B7E">
        <w:rPr>
          <w:rFonts w:ascii="Times New Roman" w:hAnsi="Times New Roman" w:cs="Times New Roman"/>
          <w:sz w:val="28"/>
          <w:szCs w:val="28"/>
        </w:rPr>
        <w:t>верно</w:t>
      </w:r>
      <w:proofErr w:type="gramEnd"/>
      <w:r w:rsidRPr="009B1B7E">
        <w:rPr>
          <w:rFonts w:ascii="Times New Roman" w:hAnsi="Times New Roman" w:cs="Times New Roman"/>
          <w:sz w:val="28"/>
          <w:szCs w:val="28"/>
        </w:rPr>
        <w:t xml:space="preserve"> выполненное задание от неверного. Учиться совместно с учителем и другими учениками давать</w:t>
      </w:r>
      <w:r w:rsidRPr="009B1B7E">
        <w:rPr>
          <w:rFonts w:ascii="Times New Roman" w:hAnsi="Times New Roman" w:cs="Times New Roman"/>
          <w:sz w:val="28"/>
          <w:szCs w:val="28"/>
        </w:rPr>
        <w:sym w:font="Symbol" w:char="F02D"/>
      </w:r>
      <w:r w:rsidRPr="009B1B7E">
        <w:rPr>
          <w:rFonts w:ascii="Times New Roman" w:hAnsi="Times New Roman" w:cs="Times New Roman"/>
          <w:sz w:val="28"/>
          <w:szCs w:val="28"/>
        </w:rPr>
        <w:t xml:space="preserve"> эмоциональную оценку деятельности товарищей. </w:t>
      </w:r>
    </w:p>
    <w:p w:rsidR="009B1B7E" w:rsidRPr="009B1B7E" w:rsidRDefault="009B1B7E" w:rsidP="009B1B7E">
      <w:pPr>
        <w:widowControl w:val="0"/>
        <w:tabs>
          <w:tab w:val="left" w:pos="1134"/>
        </w:tabs>
        <w:spacing w:after="0" w:line="240" w:lineRule="auto"/>
        <w:jc w:val="both"/>
        <w:rPr>
          <w:rFonts w:ascii="Times New Roman" w:hAnsi="Times New Roman" w:cs="Times New Roman"/>
          <w:sz w:val="28"/>
          <w:szCs w:val="28"/>
        </w:rPr>
      </w:pPr>
      <w:r w:rsidRPr="009B1B7E">
        <w:rPr>
          <w:rFonts w:ascii="Times New Roman" w:hAnsi="Times New Roman" w:cs="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9B1B7E" w:rsidRPr="009B1B7E" w:rsidRDefault="009B1B7E" w:rsidP="009B1B7E">
      <w:pPr>
        <w:widowControl w:val="0"/>
        <w:numPr>
          <w:ilvl w:val="0"/>
          <w:numId w:val="1"/>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lastRenderedPageBreak/>
        <w:t>анализировать существующие и планировать будущие образовательные результаты;</w:t>
      </w:r>
    </w:p>
    <w:p w:rsidR="009B1B7E" w:rsidRPr="009B1B7E" w:rsidRDefault="009B1B7E" w:rsidP="009B1B7E">
      <w:pPr>
        <w:widowControl w:val="0"/>
        <w:numPr>
          <w:ilvl w:val="0"/>
          <w:numId w:val="1"/>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идентифицировать собственные проблемы и определять главную проблему;</w:t>
      </w:r>
    </w:p>
    <w:p w:rsidR="009B1B7E" w:rsidRPr="009B1B7E" w:rsidRDefault="009B1B7E" w:rsidP="009B1B7E">
      <w:pPr>
        <w:widowControl w:val="0"/>
        <w:numPr>
          <w:ilvl w:val="0"/>
          <w:numId w:val="1"/>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выдвигать версии решения проблемы, формулировать гипотезы, предвосхищать конечный результат;</w:t>
      </w:r>
    </w:p>
    <w:p w:rsidR="009B1B7E" w:rsidRPr="009B1B7E" w:rsidRDefault="009B1B7E" w:rsidP="009B1B7E">
      <w:pPr>
        <w:widowControl w:val="0"/>
        <w:numPr>
          <w:ilvl w:val="0"/>
          <w:numId w:val="1"/>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ставить цель деятельности на основе определенной проблемы и существующих возможностей;</w:t>
      </w:r>
    </w:p>
    <w:p w:rsidR="009B1B7E" w:rsidRPr="009B1B7E" w:rsidRDefault="009B1B7E" w:rsidP="009B1B7E">
      <w:pPr>
        <w:widowControl w:val="0"/>
        <w:numPr>
          <w:ilvl w:val="0"/>
          <w:numId w:val="1"/>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формулировать учебные задачи как шаги достижения поставленной цели деятельности;</w:t>
      </w:r>
    </w:p>
    <w:p w:rsidR="009B1B7E" w:rsidRPr="009B1B7E" w:rsidRDefault="009B1B7E" w:rsidP="009B1B7E">
      <w:pPr>
        <w:widowControl w:val="0"/>
        <w:numPr>
          <w:ilvl w:val="0"/>
          <w:numId w:val="1"/>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9B1B7E" w:rsidRPr="009B1B7E" w:rsidRDefault="009B1B7E" w:rsidP="009B1B7E">
      <w:pPr>
        <w:widowControl w:val="0"/>
        <w:tabs>
          <w:tab w:val="left" w:pos="1134"/>
        </w:tabs>
        <w:spacing w:after="0" w:line="240" w:lineRule="auto"/>
        <w:jc w:val="both"/>
        <w:rPr>
          <w:rFonts w:ascii="Times New Roman" w:hAnsi="Times New Roman" w:cs="Times New Roman"/>
          <w:b/>
          <w:sz w:val="28"/>
          <w:szCs w:val="28"/>
        </w:rPr>
      </w:pPr>
      <w:r w:rsidRPr="009B1B7E">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9B1B7E" w:rsidRPr="009B1B7E" w:rsidRDefault="009B1B7E" w:rsidP="009B1B7E">
      <w:pPr>
        <w:widowControl w:val="0"/>
        <w:numPr>
          <w:ilvl w:val="0"/>
          <w:numId w:val="1"/>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определять необходимые действи</w:t>
      </w:r>
      <w:proofErr w:type="gramStart"/>
      <w:r w:rsidRPr="009B1B7E">
        <w:rPr>
          <w:rFonts w:ascii="Times New Roman" w:hAnsi="Times New Roman" w:cs="Times New Roman"/>
          <w:sz w:val="28"/>
          <w:szCs w:val="28"/>
        </w:rPr>
        <w:t>е(</w:t>
      </w:r>
      <w:proofErr w:type="gramEnd"/>
      <w:r w:rsidRPr="009B1B7E">
        <w:rPr>
          <w:rFonts w:ascii="Times New Roman" w:hAnsi="Times New Roman" w:cs="Times New Roman"/>
          <w:sz w:val="28"/>
          <w:szCs w:val="28"/>
        </w:rPr>
        <w:t>я) в соответствии с учебной и познавательной задачей и составлять алгоритм их выполнения;</w:t>
      </w:r>
    </w:p>
    <w:p w:rsidR="009B1B7E" w:rsidRPr="009B1B7E" w:rsidRDefault="009B1B7E" w:rsidP="009B1B7E">
      <w:pPr>
        <w:widowControl w:val="0"/>
        <w:numPr>
          <w:ilvl w:val="0"/>
          <w:numId w:val="1"/>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обосновывать и осуществлять выбор наиболее эффективных способов решения учебных и познавательных задач;</w:t>
      </w:r>
    </w:p>
    <w:p w:rsidR="009B1B7E" w:rsidRPr="009B1B7E" w:rsidRDefault="009B1B7E" w:rsidP="009B1B7E">
      <w:pPr>
        <w:widowControl w:val="0"/>
        <w:numPr>
          <w:ilvl w:val="0"/>
          <w:numId w:val="1"/>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определять/находить, в том числе из предложенных вариантов, условия для выполнения учебной и познавательной задачи;</w:t>
      </w:r>
    </w:p>
    <w:p w:rsidR="009B1B7E" w:rsidRPr="009B1B7E" w:rsidRDefault="009B1B7E" w:rsidP="009B1B7E">
      <w:pPr>
        <w:widowControl w:val="0"/>
        <w:numPr>
          <w:ilvl w:val="0"/>
          <w:numId w:val="1"/>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9B1B7E" w:rsidRPr="009B1B7E" w:rsidRDefault="009B1B7E" w:rsidP="009B1B7E">
      <w:pPr>
        <w:widowControl w:val="0"/>
        <w:numPr>
          <w:ilvl w:val="0"/>
          <w:numId w:val="1"/>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выбирать из предложенных вариантов и самостоятельно искать средства/ресурсы для решения задачи/достижения цели;</w:t>
      </w:r>
    </w:p>
    <w:p w:rsidR="009B1B7E" w:rsidRPr="009B1B7E" w:rsidRDefault="009B1B7E" w:rsidP="009B1B7E">
      <w:pPr>
        <w:widowControl w:val="0"/>
        <w:numPr>
          <w:ilvl w:val="0"/>
          <w:numId w:val="1"/>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составлять план решения проблемы (выполнения проекта, проведения исследования);</w:t>
      </w:r>
    </w:p>
    <w:p w:rsidR="009B1B7E" w:rsidRPr="009B1B7E" w:rsidRDefault="009B1B7E" w:rsidP="009B1B7E">
      <w:pPr>
        <w:widowControl w:val="0"/>
        <w:tabs>
          <w:tab w:val="left" w:pos="1134"/>
        </w:tabs>
        <w:spacing w:after="0" w:line="240" w:lineRule="auto"/>
        <w:jc w:val="both"/>
        <w:rPr>
          <w:rFonts w:ascii="Times New Roman" w:hAnsi="Times New Roman" w:cs="Times New Roman"/>
          <w:sz w:val="28"/>
          <w:szCs w:val="28"/>
        </w:rPr>
      </w:pPr>
      <w:r w:rsidRPr="009B1B7E">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9B1B7E" w:rsidRPr="009B1B7E" w:rsidRDefault="009B1B7E" w:rsidP="009B1B7E">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9B1B7E" w:rsidRPr="009B1B7E" w:rsidRDefault="009B1B7E" w:rsidP="009B1B7E">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систематизировать (в том числе выбирать приоритетные) критерии планируемых результатов и оценки своей деятельности;</w:t>
      </w:r>
    </w:p>
    <w:p w:rsidR="009B1B7E" w:rsidRPr="009B1B7E" w:rsidRDefault="009B1B7E" w:rsidP="009B1B7E">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9B1B7E" w:rsidRPr="009B1B7E" w:rsidRDefault="009B1B7E" w:rsidP="009B1B7E">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оценивать свою деятельность, аргументируя причины достижения или отсутствия планируемого результата;</w:t>
      </w:r>
    </w:p>
    <w:p w:rsidR="009B1B7E" w:rsidRPr="009B1B7E" w:rsidRDefault="009B1B7E" w:rsidP="009B1B7E">
      <w:pPr>
        <w:spacing w:after="0"/>
        <w:jc w:val="both"/>
        <w:rPr>
          <w:rFonts w:ascii="Times New Roman" w:hAnsi="Times New Roman" w:cs="Times New Roman"/>
          <w:sz w:val="28"/>
          <w:szCs w:val="28"/>
        </w:rPr>
      </w:pPr>
    </w:p>
    <w:p w:rsidR="009B1B7E" w:rsidRPr="009B1B7E" w:rsidRDefault="009B1B7E" w:rsidP="009B1B7E">
      <w:pPr>
        <w:spacing w:after="0"/>
        <w:jc w:val="both"/>
        <w:rPr>
          <w:rFonts w:ascii="Times New Roman" w:hAnsi="Times New Roman" w:cs="Times New Roman"/>
          <w:sz w:val="28"/>
          <w:szCs w:val="28"/>
        </w:rPr>
      </w:pPr>
      <w:r w:rsidRPr="009B1B7E">
        <w:rPr>
          <w:rFonts w:ascii="Times New Roman" w:hAnsi="Times New Roman" w:cs="Times New Roman"/>
          <w:i/>
          <w:sz w:val="28"/>
          <w:szCs w:val="28"/>
        </w:rPr>
        <w:t>Познавательные УУД</w:t>
      </w:r>
      <w:r w:rsidRPr="009B1B7E">
        <w:rPr>
          <w:rFonts w:ascii="Times New Roman" w:hAnsi="Times New Roman" w:cs="Times New Roman"/>
          <w:sz w:val="28"/>
          <w:szCs w:val="28"/>
        </w:rPr>
        <w:t xml:space="preserve">: Ориентироваться в своей системе знаний: отличать новое от уже известного с помощью учителя.  Делать предварительный отбор источников информации. Добывать новые знания: находить ответы на </w:t>
      </w:r>
      <w:r w:rsidRPr="009B1B7E">
        <w:rPr>
          <w:rFonts w:ascii="Times New Roman" w:hAnsi="Times New Roman" w:cs="Times New Roman"/>
          <w:sz w:val="28"/>
          <w:szCs w:val="28"/>
        </w:rPr>
        <w:lastRenderedPageBreak/>
        <w:t xml:space="preserve">вопросы. Перерабатывать полученную информацию: делать выводы в результате совместной работы всего класса. </w:t>
      </w:r>
    </w:p>
    <w:p w:rsidR="009B1B7E" w:rsidRPr="009B1B7E" w:rsidRDefault="009B1B7E" w:rsidP="009B1B7E">
      <w:pPr>
        <w:widowControl w:val="0"/>
        <w:tabs>
          <w:tab w:val="left" w:pos="1134"/>
        </w:tabs>
        <w:spacing w:after="0" w:line="240" w:lineRule="auto"/>
        <w:jc w:val="both"/>
        <w:rPr>
          <w:rFonts w:ascii="Times New Roman" w:hAnsi="Times New Roman" w:cs="Times New Roman"/>
          <w:sz w:val="28"/>
          <w:szCs w:val="28"/>
        </w:rPr>
      </w:pPr>
      <w:proofErr w:type="gramStart"/>
      <w:r w:rsidRPr="009B1B7E">
        <w:rPr>
          <w:rFonts w:ascii="Times New Roman" w:hAnsi="Times New Roman" w:cs="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9B1B7E">
        <w:rPr>
          <w:rFonts w:ascii="Times New Roman" w:hAnsi="Times New Roman" w:cs="Times New Roman"/>
          <w:sz w:val="28"/>
          <w:szCs w:val="28"/>
        </w:rPr>
        <w:t xml:space="preserve"> Обучающийся сможет:</w:t>
      </w:r>
    </w:p>
    <w:p w:rsidR="009B1B7E" w:rsidRPr="009B1B7E" w:rsidRDefault="009B1B7E" w:rsidP="009B1B7E">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подбирать слова, соподчиненные ключевому слову, определяющие его признаки и свойства;</w:t>
      </w:r>
    </w:p>
    <w:p w:rsidR="009B1B7E" w:rsidRPr="009B1B7E" w:rsidRDefault="009B1B7E" w:rsidP="009B1B7E">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выстраивать логическую цепочку, состоящую из ключевого слова и соподчиненных ему слов;</w:t>
      </w:r>
    </w:p>
    <w:p w:rsidR="009B1B7E" w:rsidRPr="009B1B7E" w:rsidRDefault="009B1B7E" w:rsidP="009B1B7E">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выделять общий признак двух или нескольких предметов или явлений и объяснять их сходство;</w:t>
      </w:r>
    </w:p>
    <w:p w:rsidR="009B1B7E" w:rsidRPr="009B1B7E" w:rsidRDefault="009B1B7E" w:rsidP="009B1B7E">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9B1B7E" w:rsidRPr="009B1B7E" w:rsidRDefault="009B1B7E" w:rsidP="009B1B7E">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выделять явление из общего ряда других явлений;</w:t>
      </w:r>
    </w:p>
    <w:p w:rsidR="009B1B7E" w:rsidRPr="009B1B7E" w:rsidRDefault="009B1B7E" w:rsidP="009B1B7E">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9B1B7E" w:rsidRPr="009B1B7E" w:rsidRDefault="009B1B7E" w:rsidP="009B1B7E">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строить рассуждение от общих закономерностей к частным явлениям и от частных явлений к общим закономерностям;</w:t>
      </w:r>
    </w:p>
    <w:p w:rsidR="009B1B7E" w:rsidRPr="009B1B7E" w:rsidRDefault="009B1B7E" w:rsidP="009B1B7E">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строить рассуждение на основе сравнения предметов и явлений, выделяя при этом общие признаки;</w:t>
      </w:r>
    </w:p>
    <w:p w:rsidR="009B1B7E" w:rsidRPr="009B1B7E" w:rsidRDefault="009B1B7E" w:rsidP="009B1B7E">
      <w:pPr>
        <w:spacing w:after="0"/>
        <w:jc w:val="both"/>
        <w:rPr>
          <w:rFonts w:ascii="Times New Roman" w:hAnsi="Times New Roman" w:cs="Times New Roman"/>
          <w:sz w:val="28"/>
          <w:szCs w:val="28"/>
        </w:rPr>
      </w:pPr>
    </w:p>
    <w:p w:rsidR="009B1B7E" w:rsidRPr="009B1B7E" w:rsidRDefault="009B1B7E" w:rsidP="009B1B7E">
      <w:pPr>
        <w:spacing w:after="0"/>
        <w:jc w:val="both"/>
        <w:rPr>
          <w:rFonts w:ascii="Times New Roman" w:hAnsi="Times New Roman" w:cs="Times New Roman"/>
          <w:sz w:val="28"/>
          <w:szCs w:val="28"/>
        </w:rPr>
      </w:pPr>
      <w:r w:rsidRPr="009B1B7E">
        <w:rPr>
          <w:rFonts w:ascii="Times New Roman" w:hAnsi="Times New Roman" w:cs="Times New Roman"/>
          <w:i/>
          <w:sz w:val="28"/>
          <w:szCs w:val="28"/>
        </w:rPr>
        <w:t>Коммуникативные УУД</w:t>
      </w:r>
      <w:r w:rsidRPr="009B1B7E">
        <w:rPr>
          <w:rFonts w:ascii="Times New Roman" w:hAnsi="Times New Roman" w:cs="Times New Roman"/>
          <w:sz w:val="28"/>
          <w:szCs w:val="28"/>
        </w:rPr>
        <w:t>:  Донести свою позицию до других: оформлять свою мысль в устной и письменной речи (на уровне одного предложения или небольшого текста).  Слушать и понимать речь других. Читать и пересказывать текст. Совместно договариваться о правилах общения и поведения в школе и следовать им.  Учиться выполнять различные роли в группе (лидера, исполнителя,</w:t>
      </w:r>
      <w:r w:rsidRPr="009B1B7E">
        <w:rPr>
          <w:rFonts w:ascii="Times New Roman" w:hAnsi="Times New Roman" w:cs="Times New Roman"/>
          <w:sz w:val="28"/>
          <w:szCs w:val="28"/>
        </w:rPr>
        <w:sym w:font="Symbol" w:char="F02D"/>
      </w:r>
      <w:r w:rsidRPr="009B1B7E">
        <w:rPr>
          <w:rFonts w:ascii="Times New Roman" w:hAnsi="Times New Roman" w:cs="Times New Roman"/>
          <w:sz w:val="28"/>
          <w:szCs w:val="28"/>
        </w:rPr>
        <w:t xml:space="preserve"> критика).</w:t>
      </w:r>
    </w:p>
    <w:p w:rsidR="009B1B7E" w:rsidRPr="009B1B7E" w:rsidRDefault="009B1B7E" w:rsidP="009B1B7E">
      <w:pPr>
        <w:widowControl w:val="0"/>
        <w:tabs>
          <w:tab w:val="left" w:pos="142"/>
        </w:tabs>
        <w:spacing w:after="0" w:line="240" w:lineRule="auto"/>
        <w:jc w:val="both"/>
        <w:rPr>
          <w:rFonts w:ascii="Times New Roman" w:hAnsi="Times New Roman" w:cs="Times New Roman"/>
          <w:sz w:val="28"/>
          <w:szCs w:val="28"/>
        </w:rPr>
      </w:pPr>
      <w:r w:rsidRPr="009B1B7E">
        <w:rPr>
          <w:rFonts w:ascii="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9B1B7E" w:rsidRPr="009B1B7E" w:rsidRDefault="009B1B7E" w:rsidP="009B1B7E">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определять задачу коммуникации и в соответствии с ней отбирать речевые средства;</w:t>
      </w:r>
    </w:p>
    <w:p w:rsidR="009B1B7E" w:rsidRPr="009B1B7E" w:rsidRDefault="009B1B7E" w:rsidP="009B1B7E">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9B1B7E" w:rsidRPr="009B1B7E" w:rsidRDefault="009B1B7E" w:rsidP="009B1B7E">
      <w:pPr>
        <w:spacing w:after="0" w:line="240" w:lineRule="auto"/>
        <w:jc w:val="both"/>
        <w:rPr>
          <w:rFonts w:ascii="Times New Roman" w:hAnsi="Times New Roman" w:cs="Times New Roman"/>
          <w:sz w:val="28"/>
          <w:szCs w:val="28"/>
        </w:rPr>
      </w:pPr>
      <w:r w:rsidRPr="009B1B7E">
        <w:rPr>
          <w:rFonts w:ascii="Times New Roman" w:hAnsi="Times New Roman" w:cs="Times New Roman"/>
          <w:sz w:val="28"/>
          <w:szCs w:val="28"/>
        </w:rPr>
        <w:t>представлять в устной или письменной форме развернутый план собственной деятельности</w:t>
      </w:r>
    </w:p>
    <w:p w:rsidR="009B1B7E" w:rsidRPr="009B1B7E" w:rsidRDefault="009B1B7E" w:rsidP="009B1B7E">
      <w:pPr>
        <w:widowControl w:val="0"/>
        <w:tabs>
          <w:tab w:val="left" w:pos="993"/>
        </w:tabs>
        <w:spacing w:after="0" w:line="240" w:lineRule="auto"/>
        <w:jc w:val="both"/>
        <w:rPr>
          <w:rFonts w:ascii="Times New Roman" w:hAnsi="Times New Roman" w:cs="Times New Roman"/>
          <w:sz w:val="28"/>
          <w:szCs w:val="28"/>
        </w:rPr>
      </w:pPr>
      <w:r w:rsidRPr="009B1B7E">
        <w:rPr>
          <w:rFonts w:ascii="Times New Roman" w:hAnsi="Times New Roman" w:cs="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9B1B7E" w:rsidRPr="009B1B7E" w:rsidRDefault="009B1B7E" w:rsidP="009B1B7E">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 xml:space="preserve">целенаправленно искать и использовать информационные ресурсы, </w:t>
      </w:r>
      <w:r w:rsidRPr="009B1B7E">
        <w:rPr>
          <w:rFonts w:ascii="Times New Roman" w:hAnsi="Times New Roman" w:cs="Times New Roman"/>
          <w:sz w:val="28"/>
          <w:szCs w:val="28"/>
        </w:rPr>
        <w:lastRenderedPageBreak/>
        <w:t>необходимые для решения учебных и практических задач с помощью средств ИКТ;</w:t>
      </w:r>
    </w:p>
    <w:p w:rsidR="009B1B7E" w:rsidRPr="009B1B7E" w:rsidRDefault="009B1B7E" w:rsidP="009B1B7E">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9B1B7E" w:rsidRPr="009B1B7E" w:rsidRDefault="009B1B7E" w:rsidP="009B1B7E">
      <w:pPr>
        <w:widowControl w:val="0"/>
        <w:tabs>
          <w:tab w:val="left" w:pos="993"/>
        </w:tabs>
        <w:spacing w:after="0" w:line="240" w:lineRule="auto"/>
        <w:ind w:left="709"/>
        <w:jc w:val="both"/>
        <w:rPr>
          <w:rFonts w:ascii="Times New Roman" w:hAnsi="Times New Roman" w:cs="Times New Roman"/>
          <w:sz w:val="28"/>
          <w:szCs w:val="28"/>
        </w:rPr>
      </w:pPr>
    </w:p>
    <w:p w:rsidR="009B1B7E" w:rsidRPr="009B1B7E" w:rsidRDefault="009B1B7E" w:rsidP="009B1B7E">
      <w:pPr>
        <w:spacing w:after="0" w:line="240" w:lineRule="auto"/>
        <w:rPr>
          <w:rFonts w:ascii="Times New Roman" w:hAnsi="Times New Roman" w:cs="Times New Roman"/>
          <w:b/>
          <w:sz w:val="28"/>
          <w:szCs w:val="28"/>
        </w:rPr>
      </w:pPr>
      <w:r w:rsidRPr="009B1B7E">
        <w:rPr>
          <w:rFonts w:ascii="Times New Roman" w:hAnsi="Times New Roman" w:cs="Times New Roman"/>
          <w:b/>
          <w:sz w:val="28"/>
          <w:szCs w:val="28"/>
        </w:rPr>
        <w:t>Предметные результаты:</w:t>
      </w:r>
    </w:p>
    <w:p w:rsidR="009B1B7E" w:rsidRPr="009B1B7E" w:rsidRDefault="009B1B7E" w:rsidP="009B1B7E">
      <w:pPr>
        <w:autoSpaceDE w:val="0"/>
        <w:autoSpaceDN w:val="0"/>
        <w:adjustRightInd w:val="0"/>
        <w:spacing w:after="0" w:line="240" w:lineRule="auto"/>
        <w:ind w:firstLine="709"/>
        <w:jc w:val="both"/>
        <w:rPr>
          <w:rFonts w:ascii="Times New Roman" w:hAnsi="Times New Roman" w:cs="Times New Roman"/>
          <w:b/>
          <w:sz w:val="28"/>
          <w:szCs w:val="28"/>
        </w:rPr>
      </w:pPr>
      <w:r w:rsidRPr="009B1B7E">
        <w:rPr>
          <w:rFonts w:ascii="Times New Roman" w:hAnsi="Times New Roman" w:cs="Times New Roman"/>
          <w:b/>
          <w:sz w:val="28"/>
          <w:szCs w:val="28"/>
        </w:rPr>
        <w:t>Выпускник научится:</w:t>
      </w:r>
    </w:p>
    <w:p w:rsidR="009B1B7E" w:rsidRPr="009B1B7E" w:rsidRDefault="009B1B7E" w:rsidP="009B1B7E">
      <w:pPr>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8"/>
          <w:szCs w:val="28"/>
        </w:rPr>
      </w:pPr>
      <w:r w:rsidRPr="009B1B7E">
        <w:rPr>
          <w:rFonts w:ascii="Times New Roman" w:hAnsi="Times New Roman" w:cs="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9B1B7E" w:rsidRPr="009B1B7E" w:rsidRDefault="009B1B7E" w:rsidP="009B1B7E">
      <w:pPr>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8"/>
          <w:szCs w:val="28"/>
        </w:rPr>
      </w:pPr>
      <w:r w:rsidRPr="009B1B7E">
        <w:rPr>
          <w:rFonts w:ascii="Times New Roman" w:hAnsi="Times New Roman" w:cs="Times New Roman"/>
          <w:sz w:val="28"/>
          <w:szCs w:val="28"/>
        </w:rPr>
        <w:t>аргументировать, приводить доказательства необходимости защиты окружающей среды;</w:t>
      </w:r>
    </w:p>
    <w:p w:rsidR="009B1B7E" w:rsidRPr="009B1B7E" w:rsidRDefault="009B1B7E" w:rsidP="009B1B7E">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B1B7E">
        <w:rPr>
          <w:rFonts w:ascii="Times New Roman" w:hAnsi="Times New Roman" w:cs="Times New Roman"/>
          <w:sz w:val="28"/>
          <w:szCs w:val="28"/>
        </w:rPr>
        <w:t>аргументировать, приводить доказательства зависимости здоровья человека от состояния окружающей среды;</w:t>
      </w:r>
    </w:p>
    <w:p w:rsidR="009B1B7E" w:rsidRPr="009B1B7E" w:rsidRDefault="009B1B7E" w:rsidP="009B1B7E">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B1B7E">
        <w:rPr>
          <w:rFonts w:ascii="Times New Roman" w:hAnsi="Times New Roman" w:cs="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9B1B7E" w:rsidRPr="009B1B7E" w:rsidRDefault="009B1B7E" w:rsidP="009B1B7E">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B1B7E">
        <w:rPr>
          <w:rFonts w:ascii="Times New Roman" w:hAnsi="Times New Roman" w:cs="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9B1B7E" w:rsidRPr="009B1B7E" w:rsidRDefault="009B1B7E" w:rsidP="009B1B7E">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B1B7E">
        <w:rPr>
          <w:rFonts w:ascii="Times New Roman" w:hAnsi="Times New Roman" w:cs="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9B1B7E" w:rsidRPr="009B1B7E" w:rsidRDefault="009B1B7E" w:rsidP="009B1B7E">
      <w:pPr>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B1B7E">
        <w:rPr>
          <w:rFonts w:ascii="Times New Roman" w:hAnsi="Times New Roman" w:cs="Times New Roman"/>
          <w:sz w:val="28"/>
          <w:szCs w:val="28"/>
        </w:rPr>
        <w:t>объяснять механизмы наследственности и изменчивости, возникновения приспособленности, процесс видообразования;</w:t>
      </w:r>
    </w:p>
    <w:p w:rsidR="009B1B7E" w:rsidRPr="009B1B7E" w:rsidRDefault="009B1B7E" w:rsidP="009B1B7E">
      <w:pPr>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B1B7E">
        <w:rPr>
          <w:rFonts w:ascii="Times New Roman" w:hAnsi="Times New Roman" w:cs="Times New Roman"/>
          <w:sz w:val="28"/>
          <w:szCs w:val="28"/>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9B1B7E" w:rsidRPr="009B1B7E" w:rsidRDefault="009B1B7E" w:rsidP="009B1B7E">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B1B7E">
        <w:rPr>
          <w:rFonts w:ascii="Times New Roman" w:hAnsi="Times New Roman" w:cs="Times New Roman"/>
          <w:sz w:val="28"/>
          <w:szCs w:val="28"/>
        </w:rPr>
        <w:t xml:space="preserve">сравнивать биологические объекты, процессы; делать выводы и умозаключения на основе сравнения; </w:t>
      </w:r>
    </w:p>
    <w:p w:rsidR="009B1B7E" w:rsidRPr="009B1B7E" w:rsidRDefault="009B1B7E" w:rsidP="009B1B7E">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B1B7E">
        <w:rPr>
          <w:rFonts w:ascii="Times New Roman" w:hAnsi="Times New Roman" w:cs="Times New Roman"/>
          <w:sz w:val="28"/>
          <w:szCs w:val="28"/>
        </w:rPr>
        <w:t>устанавливать взаимосвязи между особенностями строения и функциями органов и систем органов;</w:t>
      </w:r>
    </w:p>
    <w:p w:rsidR="009B1B7E" w:rsidRPr="009B1B7E" w:rsidRDefault="009B1B7E" w:rsidP="009B1B7E">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B1B7E">
        <w:rPr>
          <w:rFonts w:ascii="Times New Roman" w:hAnsi="Times New Roman" w:cs="Times New Roman"/>
          <w:sz w:val="28"/>
          <w:szCs w:val="28"/>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9B1B7E" w:rsidRPr="009B1B7E" w:rsidRDefault="009B1B7E" w:rsidP="009B1B7E">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B1B7E">
        <w:rPr>
          <w:rFonts w:ascii="Times New Roman" w:hAnsi="Times New Roman" w:cs="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9B1B7E" w:rsidRPr="009B1B7E" w:rsidRDefault="009B1B7E" w:rsidP="009B1B7E">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B1B7E">
        <w:rPr>
          <w:rFonts w:ascii="Times New Roman" w:hAnsi="Times New Roman" w:cs="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9B1B7E" w:rsidRPr="009B1B7E" w:rsidRDefault="009B1B7E" w:rsidP="009B1B7E">
      <w:pPr>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B1B7E">
        <w:rPr>
          <w:rFonts w:ascii="Times New Roman" w:hAnsi="Times New Roman" w:cs="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9B1B7E" w:rsidRPr="009B1B7E" w:rsidRDefault="009B1B7E" w:rsidP="009B1B7E">
      <w:pPr>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B1B7E">
        <w:rPr>
          <w:rFonts w:ascii="Times New Roman" w:hAnsi="Times New Roman" w:cs="Times New Roman"/>
          <w:sz w:val="28"/>
          <w:szCs w:val="28"/>
        </w:rPr>
        <w:t>знать и соблюдать правила работы в кабинете биологии.</w:t>
      </w:r>
    </w:p>
    <w:p w:rsidR="009B1B7E" w:rsidRPr="009B1B7E" w:rsidRDefault="009B1B7E" w:rsidP="009B1B7E">
      <w:pPr>
        <w:autoSpaceDE w:val="0"/>
        <w:autoSpaceDN w:val="0"/>
        <w:adjustRightInd w:val="0"/>
        <w:spacing w:after="0" w:line="240" w:lineRule="auto"/>
        <w:ind w:firstLine="709"/>
        <w:jc w:val="both"/>
        <w:rPr>
          <w:rFonts w:ascii="Times New Roman" w:hAnsi="Times New Roman" w:cs="Times New Roman"/>
          <w:b/>
          <w:sz w:val="28"/>
          <w:szCs w:val="28"/>
        </w:rPr>
      </w:pPr>
      <w:r w:rsidRPr="009B1B7E">
        <w:rPr>
          <w:rFonts w:ascii="Times New Roman" w:hAnsi="Times New Roman" w:cs="Times New Roman"/>
          <w:b/>
          <w:sz w:val="28"/>
          <w:szCs w:val="28"/>
        </w:rPr>
        <w:t>Выпускник получит возможность научиться:</w:t>
      </w:r>
    </w:p>
    <w:p w:rsidR="009B1B7E" w:rsidRPr="009B1B7E" w:rsidRDefault="009B1B7E" w:rsidP="009B1B7E">
      <w:pPr>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Cs/>
          <w:sz w:val="28"/>
          <w:szCs w:val="28"/>
        </w:rPr>
      </w:pPr>
      <w:r w:rsidRPr="009B1B7E">
        <w:rPr>
          <w:rFonts w:ascii="Times New Roman" w:hAnsi="Times New Roman" w:cs="Times New Roman"/>
          <w:sz w:val="28"/>
          <w:szCs w:val="28"/>
        </w:rPr>
        <w:t>понимать экологические проблемы, возникающие в условиях нерационального природопользования, и пути решения этих проблем</w:t>
      </w:r>
      <w:r w:rsidRPr="009B1B7E">
        <w:rPr>
          <w:rFonts w:ascii="Times New Roman" w:hAnsi="Times New Roman" w:cs="Times New Roman"/>
          <w:iCs/>
          <w:sz w:val="28"/>
          <w:szCs w:val="28"/>
        </w:rPr>
        <w:t>;</w:t>
      </w:r>
    </w:p>
    <w:p w:rsidR="009B1B7E" w:rsidRPr="009B1B7E" w:rsidRDefault="009B1B7E" w:rsidP="009B1B7E">
      <w:pPr>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8"/>
          <w:szCs w:val="28"/>
        </w:rPr>
      </w:pPr>
      <w:r w:rsidRPr="009B1B7E">
        <w:rPr>
          <w:rFonts w:ascii="Times New Roman" w:hAnsi="Times New Roman" w:cs="Times New Roman"/>
          <w:sz w:val="28"/>
          <w:szCs w:val="28"/>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B1B7E" w:rsidRPr="009B1B7E" w:rsidRDefault="009B1B7E" w:rsidP="009B1B7E">
      <w:pPr>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8"/>
          <w:szCs w:val="28"/>
        </w:rPr>
      </w:pPr>
      <w:r w:rsidRPr="009B1B7E">
        <w:rPr>
          <w:rFonts w:ascii="Times New Roman" w:hAnsi="Times New Roman" w:cs="Times New Roman"/>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9B1B7E" w:rsidRPr="009B1B7E" w:rsidRDefault="009B1B7E" w:rsidP="009B1B7E">
      <w:pPr>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B1B7E">
        <w:rPr>
          <w:rFonts w:ascii="Times New Roman" w:hAnsi="Times New Roman" w:cs="Times New Roman"/>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9B1B7E" w:rsidRPr="009B1B7E" w:rsidRDefault="009B1B7E" w:rsidP="009B1B7E">
      <w:pPr>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B1B7E">
        <w:rPr>
          <w:rFonts w:ascii="Times New Roman" w:hAnsi="Times New Roman" w:cs="Times New Roman"/>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9B1B7E" w:rsidRPr="009B1B7E" w:rsidRDefault="009B1B7E" w:rsidP="009B1B7E">
      <w:pPr>
        <w:numPr>
          <w:ilvl w:val="0"/>
          <w:numId w:val="4"/>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
          <w:bCs/>
          <w:iCs/>
          <w:sz w:val="28"/>
          <w:szCs w:val="28"/>
        </w:rPr>
      </w:pPr>
      <w:r w:rsidRPr="009B1B7E">
        <w:rPr>
          <w:rFonts w:ascii="Times New Roman" w:hAnsi="Times New Roman" w:cs="Times New Roman"/>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9B1B7E" w:rsidRPr="009B1B7E" w:rsidRDefault="009B1B7E" w:rsidP="009B1B7E">
      <w:pPr>
        <w:spacing w:after="0"/>
        <w:rPr>
          <w:rFonts w:ascii="Times New Roman" w:hAnsi="Times New Roman" w:cs="Times New Roman"/>
          <w:sz w:val="28"/>
          <w:szCs w:val="28"/>
        </w:rPr>
      </w:pPr>
    </w:p>
    <w:p w:rsidR="009B1B7E" w:rsidRPr="009B1B7E" w:rsidRDefault="009B1B7E" w:rsidP="009B1B7E">
      <w:pPr>
        <w:spacing w:after="0"/>
        <w:jc w:val="both"/>
        <w:rPr>
          <w:rFonts w:ascii="Times New Roman" w:hAnsi="Times New Roman" w:cs="Times New Roman"/>
          <w:b/>
          <w:sz w:val="28"/>
          <w:szCs w:val="28"/>
        </w:rPr>
      </w:pPr>
      <w:r w:rsidRPr="009B1B7E">
        <w:rPr>
          <w:rFonts w:ascii="Times New Roman" w:hAnsi="Times New Roman" w:cs="Times New Roman"/>
          <w:b/>
          <w:sz w:val="28"/>
          <w:szCs w:val="28"/>
        </w:rPr>
        <w:t>3.Содержание учебного курса</w:t>
      </w:r>
    </w:p>
    <w:p w:rsidR="009B1B7E" w:rsidRPr="009B1B7E" w:rsidRDefault="009B1B7E" w:rsidP="009B1B7E">
      <w:pPr>
        <w:spacing w:after="0"/>
        <w:jc w:val="both"/>
        <w:rPr>
          <w:rFonts w:ascii="Times New Roman" w:hAnsi="Times New Roman" w:cs="Times New Roman"/>
          <w:sz w:val="28"/>
          <w:szCs w:val="28"/>
        </w:rPr>
      </w:pPr>
      <w:r w:rsidRPr="009B1B7E">
        <w:rPr>
          <w:rFonts w:ascii="Times New Roman" w:hAnsi="Times New Roman" w:cs="Times New Roman"/>
          <w:b/>
          <w:sz w:val="28"/>
          <w:szCs w:val="28"/>
        </w:rPr>
        <w:t>Тема 1. Биология как наука. Методы биологии (1 ч)</w:t>
      </w:r>
      <w:r w:rsidRPr="009B1B7E">
        <w:rPr>
          <w:rFonts w:ascii="Times New Roman" w:hAnsi="Times New Roman" w:cs="Times New Roman"/>
          <w:sz w:val="28"/>
          <w:szCs w:val="28"/>
        </w:rPr>
        <w:t xml:space="preserve"> 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измерение биологических объектов. </w:t>
      </w:r>
    </w:p>
    <w:p w:rsidR="009B1B7E" w:rsidRPr="009B1B7E" w:rsidRDefault="009B1B7E" w:rsidP="009B1B7E">
      <w:pPr>
        <w:spacing w:after="0"/>
        <w:jc w:val="both"/>
        <w:rPr>
          <w:rFonts w:ascii="Times New Roman" w:hAnsi="Times New Roman" w:cs="Times New Roman"/>
          <w:b/>
          <w:sz w:val="28"/>
          <w:szCs w:val="28"/>
        </w:rPr>
      </w:pPr>
      <w:r w:rsidRPr="009B1B7E">
        <w:rPr>
          <w:rFonts w:ascii="Times New Roman" w:hAnsi="Times New Roman" w:cs="Times New Roman"/>
          <w:b/>
          <w:sz w:val="28"/>
          <w:szCs w:val="28"/>
        </w:rPr>
        <w:t>Тема 2. Признаки живых организмов (2 ч)</w:t>
      </w:r>
      <w:r w:rsidRPr="009B1B7E">
        <w:rPr>
          <w:rFonts w:ascii="Times New Roman" w:hAnsi="Times New Roman" w:cs="Times New Roman"/>
          <w:sz w:val="28"/>
          <w:szCs w:val="28"/>
        </w:rPr>
        <w:t xml:space="preserve"> Клеточное строение организмов как доказательство их родства, единства живой природы. Клетка как биологическая система. Неорганические вещества: вода и минеральные соли. Клетка как биологическая система. Неорганические вещества: вода и минеральные соли. Органические вещества клетки – белки, углеводы, нуклеиновые кислоты, АТФ и другие макроэргические вещества. Гены и хромосомы. Нарушения в строении и функционировании клеток – одна из причин заболеваний организмов. Биологические мембраны. Строение эукариотической клетки. Мембранные и немембранные органоиды. Органоиды клетки, их структура, назначение в клетке. Органоиды клеток представителей разных таксонов. Включения клетки, цитоскелет – принципы организации, функции в клетке. Вирусы – неклеточные формы жизни. Признаки организмов. Наследственность и изменчивость – свойства организмов. Прокариоты и эукариоты. Строение ядра. Нуклеиновые кислоты, их роль в клетке. Хромосомы. Ген – носитель наследственности. Гены </w:t>
      </w:r>
      <w:r w:rsidRPr="009B1B7E">
        <w:rPr>
          <w:rFonts w:ascii="Times New Roman" w:hAnsi="Times New Roman" w:cs="Times New Roman"/>
          <w:sz w:val="28"/>
          <w:szCs w:val="28"/>
        </w:rPr>
        <w:lastRenderedPageBreak/>
        <w:t>прокариот и эукариот. Матричный принцип воспроизведения информации. Комплементарность. Репликация ДНК. Принципы репликации ДНК. Жизненный цикл клетки. Интерфаза. Митоз и мейоз. Оплодотворение. Виды полового процесса. Метаболизм. Анаболизм и катаболизм на клетки. Биосинтез белка. Механизм биосинтеза белка. Транскрипция. Генетический код. Трансляция белка. Утилизация белков в клетке. Лизосомы. Автотрофы и гетеротрофы. Фотосинтез. Хемосинтез. Энергетический обмен. Гликолиз. Этапы гликолиза. Роль АТФ. Кислородный этап катаболизма глюкозы. Классификация организмов по способам питания. Одноклеточные и многоклеточные организмы. Ткани, органы, системы органов растений и животных, выявление изменчивости организмов. Приемы выращивания и размножения растений и домашних животных, ухода за ними.</w:t>
      </w:r>
      <w:r w:rsidRPr="009B1B7E">
        <w:rPr>
          <w:rFonts w:ascii="Times New Roman" w:hAnsi="Times New Roman" w:cs="Times New Roman"/>
          <w:b/>
          <w:sz w:val="28"/>
          <w:szCs w:val="28"/>
        </w:rPr>
        <w:t xml:space="preserve"> </w:t>
      </w:r>
    </w:p>
    <w:p w:rsidR="009B1B7E" w:rsidRPr="009B1B7E" w:rsidRDefault="009B1B7E" w:rsidP="009B1B7E">
      <w:pPr>
        <w:spacing w:after="0"/>
        <w:jc w:val="both"/>
        <w:rPr>
          <w:rFonts w:ascii="Times New Roman" w:hAnsi="Times New Roman" w:cs="Times New Roman"/>
          <w:sz w:val="28"/>
          <w:szCs w:val="28"/>
        </w:rPr>
      </w:pPr>
      <w:r w:rsidRPr="009B1B7E">
        <w:rPr>
          <w:rFonts w:ascii="Times New Roman" w:hAnsi="Times New Roman" w:cs="Times New Roman"/>
          <w:b/>
          <w:sz w:val="28"/>
          <w:szCs w:val="28"/>
        </w:rPr>
        <w:t>Тема 3. Система, многообразие и эволюция живой природы (7 ч)</w:t>
      </w:r>
      <w:r w:rsidRPr="009B1B7E">
        <w:rPr>
          <w:rFonts w:ascii="Times New Roman" w:hAnsi="Times New Roman" w:cs="Times New Roman"/>
          <w:sz w:val="28"/>
          <w:szCs w:val="28"/>
        </w:rPr>
        <w:t xml:space="preserve"> Царство Бактерии. Роль бактерий в природе, жизни человека и собственной деятельности. Бактерии – возбудители заболеваний растений, животных, человека. Царство Грибы. Лишайники</w:t>
      </w:r>
      <w:proofErr w:type="gramStart"/>
      <w:r w:rsidRPr="009B1B7E">
        <w:rPr>
          <w:rFonts w:ascii="Times New Roman" w:hAnsi="Times New Roman" w:cs="Times New Roman"/>
          <w:sz w:val="28"/>
          <w:szCs w:val="28"/>
        </w:rPr>
        <w:t>.</w:t>
      </w:r>
      <w:proofErr w:type="gramEnd"/>
      <w:r w:rsidRPr="009B1B7E">
        <w:rPr>
          <w:rFonts w:ascii="Times New Roman" w:hAnsi="Times New Roman" w:cs="Times New Roman"/>
          <w:sz w:val="28"/>
          <w:szCs w:val="28"/>
        </w:rPr>
        <w:t xml:space="preserve"> </w:t>
      </w:r>
      <w:proofErr w:type="gramStart"/>
      <w:r w:rsidRPr="009B1B7E">
        <w:rPr>
          <w:rFonts w:ascii="Times New Roman" w:hAnsi="Times New Roman" w:cs="Times New Roman"/>
          <w:sz w:val="28"/>
          <w:szCs w:val="28"/>
        </w:rPr>
        <w:t>о</w:t>
      </w:r>
      <w:proofErr w:type="gramEnd"/>
      <w:r w:rsidRPr="009B1B7E">
        <w:rPr>
          <w:rFonts w:ascii="Times New Roman" w:hAnsi="Times New Roman" w:cs="Times New Roman"/>
          <w:sz w:val="28"/>
          <w:szCs w:val="28"/>
        </w:rPr>
        <w:t>рганизация, классификация, роль и место в биосфере, значение для человека. Царство Растения. Систематический обзор царства Растения: мхи, папоротникообразные, голосеменные и покрытосеменные (цветковые). Ткани и органы высших растений. Основные семейства цветковых растений. Царство Животные. Систематический обзор царства Животные. Общая характеристика беспозвоночных животных. Кишечнополостные. Плоские черви. Круглые черви. Кольчатые черви. Моллюски. Членистоногие. Тип Хордовые. Общая характеристика надклассов классов: Рыбы, Четвероногие. Характеристика классов животных: Земноводные, Пресмыкающиеся, Птицы, Млекопитающие. Учение об эволюции органического мира. Ч. Дарвин – основоположник учения об эволюции. Усложнение растений и животных в процессе эволюции. Биологическое разнообразие как основа устойчивости биосферы и результата эволюции.</w:t>
      </w:r>
    </w:p>
    <w:p w:rsidR="009B1B7E" w:rsidRPr="009B1B7E" w:rsidRDefault="009B1B7E" w:rsidP="009B1B7E">
      <w:pPr>
        <w:spacing w:after="0"/>
        <w:jc w:val="both"/>
        <w:rPr>
          <w:rFonts w:ascii="Times New Roman" w:hAnsi="Times New Roman" w:cs="Times New Roman"/>
          <w:sz w:val="28"/>
          <w:szCs w:val="28"/>
        </w:rPr>
      </w:pPr>
      <w:r w:rsidRPr="009B1B7E">
        <w:rPr>
          <w:rFonts w:ascii="Times New Roman" w:hAnsi="Times New Roman" w:cs="Times New Roman"/>
          <w:b/>
          <w:sz w:val="28"/>
          <w:szCs w:val="28"/>
        </w:rPr>
        <w:t>Тема 4.  Человек и его здоровье (11 ч)</w:t>
      </w:r>
      <w:r w:rsidRPr="009B1B7E">
        <w:rPr>
          <w:rFonts w:ascii="Times New Roman" w:hAnsi="Times New Roman" w:cs="Times New Roman"/>
          <w:sz w:val="28"/>
          <w:szCs w:val="28"/>
        </w:rPr>
        <w:t xml:space="preserve"> Сходство человека с животными и отличие от них. Общий план строения и процессы жизнедеятельности человека. </w:t>
      </w:r>
      <w:proofErr w:type="gramStart"/>
      <w:r w:rsidRPr="009B1B7E">
        <w:rPr>
          <w:rFonts w:ascii="Times New Roman" w:hAnsi="Times New Roman" w:cs="Times New Roman"/>
          <w:sz w:val="28"/>
          <w:szCs w:val="28"/>
        </w:rPr>
        <w:t>Нейро-гуморальная</w:t>
      </w:r>
      <w:proofErr w:type="gramEnd"/>
      <w:r w:rsidRPr="009B1B7E">
        <w:rPr>
          <w:rFonts w:ascii="Times New Roman" w:hAnsi="Times New Roman" w:cs="Times New Roman"/>
          <w:sz w:val="28"/>
          <w:szCs w:val="28"/>
        </w:rPr>
        <w:t xml:space="preserve"> регуляция процессов жизнедеятельности организма. Рефлекторная дуга. Железы внутренней секреции. Эндокринный аппарат. Его роль в общей регуляции функций организма человека. Нервная система человека. Рефлекс. Состав центрального и периферического отделов нервной системы. Вегетативная нервная система. Строение спинного и головного мозга. Питание. Система пищеварения. Роль ферментов в пищеварении. Дыхание. Система дыхания. Внутренняя среда организма: кровь, лимфа, тканевая жидкость. Кровь и кровообращение. Состав и функции крови. Кроветворение. Роль клеток крови в жизнедеятельности организма. Взаимосвязь систем внутренней среды организма: крови, лимфы и тканевой жидкости. Иммунитет. Системы иммунитета. Виды иммунитета. </w:t>
      </w:r>
      <w:r w:rsidRPr="009B1B7E">
        <w:rPr>
          <w:rFonts w:ascii="Times New Roman" w:hAnsi="Times New Roman" w:cs="Times New Roman"/>
          <w:sz w:val="28"/>
          <w:szCs w:val="28"/>
        </w:rPr>
        <w:lastRenderedPageBreak/>
        <w:t xml:space="preserve">Клеточный и гуморальный иммунитет. Кровеносная система. Сердце. Работа и регуляция. Транспорт веществ. Кровеносная и лимфатическая системы. Структурно функциональные единицы органов. Обмен веществ и превращение энергии в организме человека. Витамины. Выделение продуктов жизнедеятельности. Система выделения. Структурно функциональные единицы органов. Покровы тела и их функции. Размножение и развитие организма человека. Система размножения. Индивидуальное развитие человека. Эмбриональный и постэмбриональный периоды. Структурно функциональные единицы органов. Наследование признаков у человека. Наследственные болезни, их причины и предупреждение. Опора и движение. Опорно-двигательный аппарат. Структурно-функциональные единицы органов. Органы чувств, их роль в жизни человека. Структурно-функциональные единицы органов. Психология и поведение человека. Высшая нервная деятельность Условные и безусловные рефлексы, их биологическое значение. Познавательная деятельность мозга. Сон, его значение. 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Соблюдение санитарно-гигиенических норм и правил здорового образа жизни. Переливание крови. Профилактические прививки. Уход за кожей, волосами, ногтями. Укрепление здоровья: аутотренинг, закаливание, двигательная активность, сбалансированное питание, рациональная организация труда и отдыха, чистый воздух. </w:t>
      </w:r>
      <w:proofErr w:type="gramStart"/>
      <w:r w:rsidRPr="009B1B7E">
        <w:rPr>
          <w:rFonts w:ascii="Times New Roman" w:hAnsi="Times New Roman" w:cs="Times New Roman"/>
          <w:sz w:val="28"/>
          <w:szCs w:val="28"/>
        </w:rPr>
        <w:t>Факторы риска: несбалансированное питание, гиподинамия, курение, употребление алкоголя и наркотиков, стресс, вредные условия труда, и др. Инфекционные заболевания: грипп, гепатит, ВИЧ-инфекция и другие инфекционные заболевания (кишечные, мочеполовые, органов дыхания).</w:t>
      </w:r>
      <w:proofErr w:type="gramEnd"/>
      <w:r w:rsidRPr="009B1B7E">
        <w:rPr>
          <w:rFonts w:ascii="Times New Roman" w:hAnsi="Times New Roman" w:cs="Times New Roman"/>
          <w:sz w:val="28"/>
          <w:szCs w:val="28"/>
        </w:rPr>
        <w:t xml:space="preserve"> Предупреждение инфекционных заболеваний. Профилактика: отравлений, вызываемых ядовитыми растениями и грибами; заболеваний, вызываемых паразитическими животными и животными переносчиками возбудителей болезней; травматизма; ожогов, обморожений, нарушения зрения и слуха. Приемы оказания первой доврачебной помощи при отравлении некачественными продуктами, ядовитыми грибами и растениями, угарным газом, спасении утопающего; кровотечениях; травмах опорно-двигательного аппарата, ожогах, обморожениях, повреждении зрения</w:t>
      </w:r>
    </w:p>
    <w:p w:rsidR="009B1B7E" w:rsidRPr="009B1B7E" w:rsidRDefault="009B1B7E" w:rsidP="009B1B7E">
      <w:pPr>
        <w:spacing w:after="0"/>
        <w:jc w:val="both"/>
        <w:rPr>
          <w:rFonts w:ascii="Times New Roman" w:hAnsi="Times New Roman" w:cs="Times New Roman"/>
          <w:sz w:val="28"/>
          <w:szCs w:val="28"/>
        </w:rPr>
      </w:pPr>
      <w:r w:rsidRPr="009B1B7E">
        <w:rPr>
          <w:rFonts w:ascii="Times New Roman" w:hAnsi="Times New Roman" w:cs="Times New Roman"/>
          <w:b/>
          <w:sz w:val="28"/>
          <w:szCs w:val="28"/>
        </w:rPr>
        <w:t>Тема 5.  Взаимосвязи организмов и окружающей среды (3 ч</w:t>
      </w:r>
      <w:r w:rsidRPr="009B1B7E">
        <w:rPr>
          <w:rFonts w:ascii="Times New Roman" w:hAnsi="Times New Roman" w:cs="Times New Roman"/>
          <w:sz w:val="28"/>
          <w:szCs w:val="28"/>
        </w:rPr>
        <w:t xml:space="preserve">) Влияние экологических факторов на организмы. Приспособления организмов к различным экологическим факторам. Популяция. Взаимодействия разных </w:t>
      </w:r>
      <w:r w:rsidRPr="009B1B7E">
        <w:rPr>
          <w:rFonts w:ascii="Times New Roman" w:hAnsi="Times New Roman" w:cs="Times New Roman"/>
          <w:sz w:val="28"/>
          <w:szCs w:val="28"/>
        </w:rPr>
        <w:lastRenderedPageBreak/>
        <w:t>видов (конкуренция, хищничество, симбиоз, паразитизм). Сезонные изменения в живой природе. Экосистемная организация живой природы. Роль производителей, потребителей и разрушителей органических веществ в экосистемах и круговороте веще</w:t>
      </w:r>
      <w:proofErr w:type="gramStart"/>
      <w:r w:rsidRPr="009B1B7E">
        <w:rPr>
          <w:rFonts w:ascii="Times New Roman" w:hAnsi="Times New Roman" w:cs="Times New Roman"/>
          <w:sz w:val="28"/>
          <w:szCs w:val="28"/>
        </w:rPr>
        <w:t>ств в пр</w:t>
      </w:r>
      <w:proofErr w:type="gramEnd"/>
      <w:r w:rsidRPr="009B1B7E">
        <w:rPr>
          <w:rFonts w:ascii="Times New Roman" w:hAnsi="Times New Roman" w:cs="Times New Roman"/>
          <w:sz w:val="28"/>
          <w:szCs w:val="28"/>
        </w:rPr>
        <w:t>ироде. Пищевые связи в экосистеме. Цепи питания. Особенности агроэкосистем. Биосфера – глобальная экосистема.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9B1B7E" w:rsidRPr="009B1B7E" w:rsidRDefault="009B1B7E" w:rsidP="009B1B7E">
      <w:pPr>
        <w:spacing w:after="0"/>
        <w:jc w:val="both"/>
        <w:rPr>
          <w:rFonts w:ascii="Times New Roman" w:hAnsi="Times New Roman" w:cs="Times New Roman"/>
          <w:sz w:val="28"/>
          <w:szCs w:val="28"/>
        </w:rPr>
      </w:pPr>
      <w:r w:rsidRPr="009B1B7E">
        <w:rPr>
          <w:rFonts w:ascii="Times New Roman" w:hAnsi="Times New Roman" w:cs="Times New Roman"/>
          <w:b/>
          <w:sz w:val="28"/>
          <w:szCs w:val="28"/>
        </w:rPr>
        <w:t>Тема 6. «Решение демонстрационных вариантов ГИА» (2 ч)</w:t>
      </w:r>
      <w:r w:rsidRPr="009B1B7E">
        <w:rPr>
          <w:rFonts w:ascii="Times New Roman" w:hAnsi="Times New Roman" w:cs="Times New Roman"/>
          <w:sz w:val="28"/>
          <w:szCs w:val="28"/>
        </w:rPr>
        <w:t xml:space="preserve"> Характеристика структуры и содержания экзаменационной работы. Распределение заданий экзаменационной работы по содержанию, проверяемым умениям и видам деятельности. Распределение заданий экзаменационной работы по уровню сложности Время выполнения работы. Выполнение демонстрационных вариантов ГИА. Разбор типичных ошибок. Рекомендации по выполнению.</w:t>
      </w:r>
    </w:p>
    <w:p w:rsidR="009B1B7E" w:rsidRPr="009B1B7E" w:rsidRDefault="009B1B7E" w:rsidP="009B1B7E">
      <w:pPr>
        <w:spacing w:after="0"/>
        <w:jc w:val="both"/>
        <w:rPr>
          <w:rFonts w:ascii="Times New Roman" w:hAnsi="Times New Roman" w:cs="Times New Roman"/>
          <w:sz w:val="28"/>
          <w:szCs w:val="28"/>
        </w:rPr>
      </w:pPr>
    </w:p>
    <w:p w:rsidR="009B1B7E" w:rsidRPr="009B1B7E" w:rsidRDefault="009B1B7E" w:rsidP="009B1B7E">
      <w:pPr>
        <w:spacing w:after="0"/>
        <w:ind w:right="227"/>
        <w:jc w:val="both"/>
        <w:rPr>
          <w:rFonts w:ascii="Times New Roman" w:hAnsi="Times New Roman" w:cs="Times New Roman"/>
          <w:b/>
          <w:sz w:val="28"/>
          <w:szCs w:val="28"/>
        </w:rPr>
      </w:pPr>
      <w:r w:rsidRPr="009B1B7E">
        <w:rPr>
          <w:rFonts w:ascii="Times New Roman" w:hAnsi="Times New Roman" w:cs="Times New Roman"/>
          <w:b/>
          <w:sz w:val="28"/>
          <w:szCs w:val="28"/>
        </w:rPr>
        <w:t xml:space="preserve">4.Тематическое планирование </w:t>
      </w:r>
    </w:p>
    <w:p w:rsidR="009B1B7E" w:rsidRPr="009B1B7E" w:rsidRDefault="009B1B7E" w:rsidP="009B1B7E">
      <w:pPr>
        <w:pStyle w:val="1"/>
        <w:spacing w:after="0" w:line="240" w:lineRule="auto"/>
        <w:ind w:left="787" w:right="846"/>
        <w:jc w:val="center"/>
        <w:rPr>
          <w:rFonts w:ascii="Times New Roman" w:hAnsi="Times New Roman"/>
          <w:b/>
          <w:bCs/>
          <w:kern w:val="1"/>
          <w:sz w:val="28"/>
          <w:szCs w:val="28"/>
          <w:lang w:eastAsia="ru-RU"/>
        </w:rPr>
      </w:pPr>
    </w:p>
    <w:tbl>
      <w:tblPr>
        <w:tblW w:w="9606" w:type="dxa"/>
        <w:tblLayout w:type="fixed"/>
        <w:tblLook w:val="0000"/>
      </w:tblPr>
      <w:tblGrid>
        <w:gridCol w:w="903"/>
        <w:gridCol w:w="5301"/>
        <w:gridCol w:w="1701"/>
        <w:gridCol w:w="1701"/>
      </w:tblGrid>
      <w:tr w:rsidR="009B1B7E" w:rsidRPr="009B1B7E" w:rsidTr="009B1B7E">
        <w:tc>
          <w:tcPr>
            <w:tcW w:w="903"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ind w:right="227"/>
              <w:jc w:val="both"/>
              <w:rPr>
                <w:rFonts w:ascii="Times New Roman" w:hAnsi="Times New Roman" w:cs="Times New Roman"/>
                <w:sz w:val="28"/>
                <w:szCs w:val="28"/>
              </w:rPr>
            </w:pPr>
            <w:r w:rsidRPr="009B1B7E">
              <w:rPr>
                <w:rFonts w:ascii="Times New Roman" w:hAnsi="Times New Roman" w:cs="Times New Roman"/>
                <w:sz w:val="28"/>
                <w:szCs w:val="28"/>
              </w:rPr>
              <w:t>№</w:t>
            </w: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ind w:right="227"/>
              <w:jc w:val="both"/>
              <w:rPr>
                <w:rFonts w:ascii="Times New Roman" w:hAnsi="Times New Roman" w:cs="Times New Roman"/>
                <w:sz w:val="28"/>
                <w:szCs w:val="28"/>
              </w:rPr>
            </w:pPr>
            <w:r w:rsidRPr="009B1B7E">
              <w:rPr>
                <w:rFonts w:ascii="Times New Roman" w:hAnsi="Times New Roman" w:cs="Times New Roman"/>
                <w:sz w:val="28"/>
                <w:szCs w:val="28"/>
              </w:rPr>
              <w:t>Тема</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ind w:right="227"/>
              <w:jc w:val="both"/>
              <w:rPr>
                <w:rFonts w:ascii="Times New Roman" w:hAnsi="Times New Roman" w:cs="Times New Roman"/>
                <w:sz w:val="28"/>
                <w:szCs w:val="28"/>
              </w:rPr>
            </w:pPr>
            <w:r w:rsidRPr="009B1B7E">
              <w:rPr>
                <w:rFonts w:ascii="Times New Roman" w:hAnsi="Times New Roman" w:cs="Times New Roman"/>
                <w:sz w:val="28"/>
                <w:szCs w:val="28"/>
              </w:rPr>
              <w:t>Количество часов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ind w:right="227"/>
              <w:jc w:val="both"/>
              <w:rPr>
                <w:rFonts w:ascii="Times New Roman" w:hAnsi="Times New Roman" w:cs="Times New Roman"/>
                <w:sz w:val="28"/>
                <w:szCs w:val="28"/>
              </w:rPr>
            </w:pPr>
            <w:r w:rsidRPr="009B1B7E">
              <w:rPr>
                <w:rFonts w:ascii="Times New Roman" w:hAnsi="Times New Roman" w:cs="Times New Roman"/>
                <w:sz w:val="28"/>
                <w:szCs w:val="28"/>
              </w:rPr>
              <w:t>Число практических работ</w:t>
            </w:r>
          </w:p>
        </w:tc>
      </w:tr>
      <w:tr w:rsidR="009B1B7E" w:rsidRPr="009B1B7E" w:rsidTr="009B1B7E">
        <w:tc>
          <w:tcPr>
            <w:tcW w:w="903" w:type="dxa"/>
            <w:tcBorders>
              <w:top w:val="single" w:sz="4" w:space="0" w:color="000000"/>
              <w:left w:val="single" w:sz="4" w:space="0" w:color="000000"/>
              <w:bottom w:val="single" w:sz="4" w:space="0" w:color="000000"/>
            </w:tcBorders>
            <w:shd w:val="clear" w:color="auto" w:fill="auto"/>
            <w:vAlign w:val="center"/>
          </w:tcPr>
          <w:p w:rsidR="009B1B7E" w:rsidRPr="009B1B7E" w:rsidRDefault="009B1B7E" w:rsidP="009B1B7E">
            <w:pPr>
              <w:spacing w:after="0" w:line="240" w:lineRule="auto"/>
              <w:ind w:right="-51"/>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autoSpaceDE w:val="0"/>
              <w:spacing w:after="0" w:line="240" w:lineRule="auto"/>
              <w:rPr>
                <w:rFonts w:ascii="Times New Roman" w:eastAsia="Times New Roman" w:hAnsi="Times New Roman" w:cs="Times New Roman"/>
                <w:sz w:val="28"/>
                <w:szCs w:val="28"/>
              </w:rPr>
            </w:pPr>
            <w:r w:rsidRPr="009B1B7E">
              <w:rPr>
                <w:rFonts w:ascii="Times New Roman" w:eastAsia="Times New Roman" w:hAnsi="Times New Roman" w:cs="Times New Roman"/>
                <w:b/>
                <w:bCs/>
                <w:sz w:val="28"/>
                <w:szCs w:val="28"/>
              </w:rPr>
              <w:t>Тема 1 Биология как наука. Методы биологии (1 ч.)</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line="240" w:lineRule="auto"/>
              <w:jc w:val="center"/>
              <w:rPr>
                <w:rFonts w:ascii="Times New Roman" w:eastAsia="Times New Roman" w:hAnsi="Times New Roman" w:cs="Times New Roman"/>
                <w:sz w:val="28"/>
                <w:szCs w:val="28"/>
              </w:rPr>
            </w:pPr>
            <w:r w:rsidRPr="009B1B7E">
              <w:rPr>
                <w:rFonts w:ascii="Times New Roman" w:eastAsia="Times New Roman" w:hAnsi="Times New Roman" w:cs="Times New Roman"/>
                <w:b/>
                <w:sz w:val="28"/>
                <w:szCs w:val="28"/>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napToGrid w:val="0"/>
              <w:spacing w:after="0" w:line="240" w:lineRule="auto"/>
              <w:jc w:val="center"/>
              <w:rPr>
                <w:rFonts w:ascii="Times New Roman" w:eastAsia="Times New Roman" w:hAnsi="Times New Roman" w:cs="Times New Roman"/>
                <w:b/>
                <w:sz w:val="28"/>
                <w:szCs w:val="28"/>
              </w:rPr>
            </w:pPr>
          </w:p>
        </w:tc>
      </w:tr>
      <w:tr w:rsidR="009B1B7E" w:rsidRPr="009B1B7E" w:rsidTr="009B1B7E">
        <w:trPr>
          <w:cantSplit/>
          <w:trHeight w:val="234"/>
        </w:trPr>
        <w:tc>
          <w:tcPr>
            <w:tcW w:w="903" w:type="dxa"/>
            <w:vMerge w:val="restart"/>
            <w:tcBorders>
              <w:top w:val="single" w:sz="4" w:space="0" w:color="000000"/>
              <w:left w:val="single" w:sz="4" w:space="0" w:color="000000"/>
              <w:bottom w:val="single" w:sz="4" w:space="0" w:color="000000"/>
            </w:tcBorders>
            <w:shd w:val="clear" w:color="auto" w:fill="auto"/>
            <w:vAlign w:val="center"/>
          </w:tcPr>
          <w:p w:rsidR="009B1B7E" w:rsidRPr="009B1B7E" w:rsidRDefault="009B1B7E" w:rsidP="009B1B7E">
            <w:pPr>
              <w:spacing w:after="0"/>
              <w:ind w:right="-51"/>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2</w:t>
            </w: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autoSpaceDE w:val="0"/>
              <w:spacing w:after="0"/>
              <w:rPr>
                <w:rFonts w:ascii="Times New Roman" w:eastAsia="Times New Roman" w:hAnsi="Times New Roman" w:cs="Times New Roman"/>
                <w:sz w:val="28"/>
                <w:szCs w:val="28"/>
              </w:rPr>
            </w:pPr>
            <w:r w:rsidRPr="009B1B7E">
              <w:rPr>
                <w:rFonts w:ascii="Times New Roman" w:eastAsia="Times New Roman" w:hAnsi="Times New Roman" w:cs="Times New Roman"/>
                <w:b/>
                <w:bCs/>
                <w:sz w:val="28"/>
                <w:szCs w:val="28"/>
              </w:rPr>
              <w:t>Тема 2 Признаки живых организмов (2 ч)</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sz w:val="28"/>
                <w:szCs w:val="28"/>
              </w:rPr>
            </w:pPr>
            <w:r w:rsidRPr="009B1B7E">
              <w:rPr>
                <w:rFonts w:ascii="Times New Roman" w:eastAsia="Times New Roman" w:hAnsi="Times New Roman" w:cs="Times New Roman"/>
                <w:b/>
                <w:sz w:val="28"/>
                <w:szCs w:val="2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napToGrid w:val="0"/>
              <w:spacing w:after="0" w:line="240" w:lineRule="auto"/>
              <w:jc w:val="center"/>
              <w:rPr>
                <w:rFonts w:ascii="Times New Roman" w:eastAsia="Times New Roman" w:hAnsi="Times New Roman" w:cs="Times New Roman"/>
                <w:sz w:val="28"/>
                <w:szCs w:val="28"/>
              </w:rPr>
            </w:pPr>
          </w:p>
        </w:tc>
      </w:tr>
      <w:tr w:rsidR="009B1B7E" w:rsidRPr="009B1B7E" w:rsidTr="009B1B7E">
        <w:trPr>
          <w:cantSplit/>
          <w:trHeight w:val="423"/>
        </w:trPr>
        <w:tc>
          <w:tcPr>
            <w:tcW w:w="903" w:type="dxa"/>
            <w:vMerge/>
            <w:tcBorders>
              <w:top w:val="single" w:sz="4" w:space="0" w:color="000000"/>
              <w:left w:val="single" w:sz="4" w:space="0" w:color="000000"/>
              <w:bottom w:val="single" w:sz="4" w:space="0" w:color="000000"/>
            </w:tcBorders>
            <w:shd w:val="clear" w:color="auto" w:fill="auto"/>
            <w:vAlign w:val="center"/>
          </w:tcPr>
          <w:p w:rsidR="009B1B7E" w:rsidRPr="009B1B7E" w:rsidRDefault="009B1B7E" w:rsidP="009B1B7E">
            <w:pPr>
              <w:snapToGrid w:val="0"/>
              <w:spacing w:after="0"/>
              <w:ind w:right="-51"/>
              <w:jc w:val="center"/>
              <w:rPr>
                <w:rFonts w:ascii="Times New Roman" w:eastAsia="Times New Roman" w:hAnsi="Times New Roman" w:cs="Times New Roman"/>
                <w:sz w:val="28"/>
                <w:szCs w:val="28"/>
              </w:rPr>
            </w:pP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numPr>
                <w:ilvl w:val="1"/>
                <w:numId w:val="7"/>
              </w:numPr>
              <w:suppressAutoHyphens/>
              <w:autoSpaceDE w:val="0"/>
              <w:spacing w:after="0" w:line="240" w:lineRule="auto"/>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 xml:space="preserve">Клеточное строение организмов </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napToGrid w:val="0"/>
              <w:spacing w:after="0" w:line="240" w:lineRule="auto"/>
              <w:jc w:val="center"/>
              <w:rPr>
                <w:rFonts w:ascii="Times New Roman" w:eastAsia="Times New Roman" w:hAnsi="Times New Roman" w:cs="Times New Roman"/>
                <w:sz w:val="28"/>
                <w:szCs w:val="28"/>
              </w:rPr>
            </w:pPr>
          </w:p>
        </w:tc>
      </w:tr>
      <w:tr w:rsidR="009B1B7E" w:rsidRPr="009B1B7E" w:rsidTr="009B1B7E">
        <w:trPr>
          <w:cantSplit/>
          <w:trHeight w:val="429"/>
        </w:trPr>
        <w:tc>
          <w:tcPr>
            <w:tcW w:w="903" w:type="dxa"/>
            <w:vMerge/>
            <w:tcBorders>
              <w:top w:val="single" w:sz="4" w:space="0" w:color="000000"/>
              <w:left w:val="single" w:sz="4" w:space="0" w:color="000000"/>
              <w:bottom w:val="single" w:sz="4" w:space="0" w:color="000000"/>
            </w:tcBorders>
            <w:shd w:val="clear" w:color="auto" w:fill="auto"/>
            <w:vAlign w:val="center"/>
          </w:tcPr>
          <w:p w:rsidR="009B1B7E" w:rsidRPr="009B1B7E" w:rsidRDefault="009B1B7E" w:rsidP="009B1B7E">
            <w:pPr>
              <w:snapToGrid w:val="0"/>
              <w:spacing w:after="0"/>
              <w:ind w:right="-51"/>
              <w:jc w:val="center"/>
              <w:rPr>
                <w:rFonts w:ascii="Times New Roman" w:eastAsia="Times New Roman" w:hAnsi="Times New Roman" w:cs="Times New Roman"/>
                <w:sz w:val="28"/>
                <w:szCs w:val="28"/>
              </w:rPr>
            </w:pP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numPr>
                <w:ilvl w:val="1"/>
                <w:numId w:val="7"/>
              </w:numPr>
              <w:suppressAutoHyphens/>
              <w:autoSpaceDE w:val="0"/>
              <w:spacing w:after="0"/>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 xml:space="preserve">Признаки живых организмов. </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line="240" w:lineRule="auto"/>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line="240" w:lineRule="auto"/>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r>
      <w:tr w:rsidR="009B1B7E" w:rsidRPr="009B1B7E" w:rsidTr="009B1B7E">
        <w:trPr>
          <w:cantSplit/>
          <w:trHeight w:val="419"/>
        </w:trPr>
        <w:tc>
          <w:tcPr>
            <w:tcW w:w="903" w:type="dxa"/>
            <w:vMerge w:val="restart"/>
            <w:tcBorders>
              <w:top w:val="single" w:sz="4" w:space="0" w:color="000000"/>
              <w:left w:val="single" w:sz="4" w:space="0" w:color="000000"/>
              <w:bottom w:val="single" w:sz="4" w:space="0" w:color="000000"/>
            </w:tcBorders>
            <w:shd w:val="clear" w:color="auto" w:fill="auto"/>
            <w:vAlign w:val="center"/>
          </w:tcPr>
          <w:p w:rsidR="009B1B7E" w:rsidRPr="009B1B7E" w:rsidRDefault="009B1B7E" w:rsidP="009B1B7E">
            <w:pPr>
              <w:spacing w:after="0" w:line="240" w:lineRule="auto"/>
              <w:ind w:right="-51"/>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3</w:t>
            </w: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autoSpaceDE w:val="0"/>
              <w:spacing w:after="0" w:line="240" w:lineRule="auto"/>
              <w:rPr>
                <w:rFonts w:ascii="Times New Roman" w:eastAsia="Times New Roman" w:hAnsi="Times New Roman" w:cs="Times New Roman"/>
                <w:sz w:val="28"/>
                <w:szCs w:val="28"/>
              </w:rPr>
            </w:pPr>
            <w:r w:rsidRPr="009B1B7E">
              <w:rPr>
                <w:rFonts w:ascii="Times New Roman" w:eastAsia="Times New Roman" w:hAnsi="Times New Roman" w:cs="Times New Roman"/>
                <w:b/>
                <w:bCs/>
                <w:sz w:val="28"/>
                <w:szCs w:val="28"/>
              </w:rPr>
              <w:t>Тема 3 Система, многообразие и эволюция живой природы (7 ч)</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sz w:val="28"/>
                <w:szCs w:val="28"/>
              </w:rPr>
            </w:pPr>
            <w:r w:rsidRPr="009B1B7E">
              <w:rPr>
                <w:rFonts w:ascii="Times New Roman" w:eastAsia="Times New Roman" w:hAnsi="Times New Roman" w:cs="Times New Roman"/>
                <w:b/>
                <w:sz w:val="28"/>
                <w:szCs w:val="28"/>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napToGrid w:val="0"/>
              <w:spacing w:after="0" w:line="240" w:lineRule="auto"/>
              <w:jc w:val="center"/>
              <w:rPr>
                <w:rFonts w:ascii="Times New Roman" w:eastAsia="Times New Roman" w:hAnsi="Times New Roman" w:cs="Times New Roman"/>
                <w:sz w:val="28"/>
                <w:szCs w:val="28"/>
              </w:rPr>
            </w:pPr>
          </w:p>
        </w:tc>
      </w:tr>
      <w:tr w:rsidR="009B1B7E" w:rsidRPr="009B1B7E" w:rsidTr="009B1B7E">
        <w:trPr>
          <w:cantSplit/>
          <w:trHeight w:val="401"/>
        </w:trPr>
        <w:tc>
          <w:tcPr>
            <w:tcW w:w="903" w:type="dxa"/>
            <w:vMerge/>
            <w:tcBorders>
              <w:top w:val="single" w:sz="4" w:space="0" w:color="000000"/>
              <w:left w:val="single" w:sz="4" w:space="0" w:color="000000"/>
              <w:bottom w:val="single" w:sz="4" w:space="0" w:color="000000"/>
            </w:tcBorders>
            <w:shd w:val="clear" w:color="auto" w:fill="auto"/>
            <w:vAlign w:val="center"/>
          </w:tcPr>
          <w:p w:rsidR="009B1B7E" w:rsidRPr="009B1B7E" w:rsidRDefault="009B1B7E" w:rsidP="009B1B7E">
            <w:pPr>
              <w:snapToGrid w:val="0"/>
              <w:spacing w:after="0" w:line="240" w:lineRule="auto"/>
              <w:ind w:right="-51"/>
              <w:jc w:val="center"/>
              <w:rPr>
                <w:rFonts w:ascii="Times New Roman" w:eastAsia="Times New Roman" w:hAnsi="Times New Roman" w:cs="Times New Roman"/>
                <w:sz w:val="28"/>
                <w:szCs w:val="28"/>
              </w:rPr>
            </w:pP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autoSpaceDE w:val="0"/>
              <w:spacing w:after="0"/>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 xml:space="preserve">3.1 Царство Бактерии. </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napToGrid w:val="0"/>
              <w:spacing w:after="0" w:line="240" w:lineRule="auto"/>
              <w:jc w:val="center"/>
              <w:rPr>
                <w:rFonts w:ascii="Times New Roman" w:eastAsia="Times New Roman" w:hAnsi="Times New Roman" w:cs="Times New Roman"/>
                <w:b/>
                <w:sz w:val="28"/>
                <w:szCs w:val="28"/>
              </w:rPr>
            </w:pPr>
          </w:p>
        </w:tc>
      </w:tr>
      <w:tr w:rsidR="009B1B7E" w:rsidRPr="009B1B7E" w:rsidTr="009B1B7E">
        <w:trPr>
          <w:cantSplit/>
          <w:trHeight w:val="435"/>
        </w:trPr>
        <w:tc>
          <w:tcPr>
            <w:tcW w:w="903" w:type="dxa"/>
            <w:vMerge/>
            <w:tcBorders>
              <w:top w:val="single" w:sz="4" w:space="0" w:color="000000"/>
              <w:left w:val="single" w:sz="4" w:space="0" w:color="000000"/>
              <w:bottom w:val="single" w:sz="4" w:space="0" w:color="000000"/>
            </w:tcBorders>
            <w:shd w:val="clear" w:color="auto" w:fill="auto"/>
            <w:vAlign w:val="center"/>
          </w:tcPr>
          <w:p w:rsidR="009B1B7E" w:rsidRPr="009B1B7E" w:rsidRDefault="009B1B7E" w:rsidP="009B1B7E">
            <w:pPr>
              <w:snapToGrid w:val="0"/>
              <w:spacing w:after="0" w:line="240" w:lineRule="auto"/>
              <w:ind w:right="-51"/>
              <w:jc w:val="center"/>
              <w:rPr>
                <w:rFonts w:ascii="Times New Roman" w:eastAsia="Times New Roman" w:hAnsi="Times New Roman" w:cs="Times New Roman"/>
                <w:b/>
                <w:sz w:val="28"/>
                <w:szCs w:val="28"/>
              </w:rPr>
            </w:pP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autoSpaceDE w:val="0"/>
              <w:spacing w:after="0"/>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 xml:space="preserve">3.2 Царство Грибы. </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napToGrid w:val="0"/>
              <w:spacing w:after="0" w:line="240" w:lineRule="auto"/>
              <w:jc w:val="center"/>
              <w:rPr>
                <w:rFonts w:ascii="Times New Roman" w:eastAsia="Times New Roman" w:hAnsi="Times New Roman" w:cs="Times New Roman"/>
                <w:b/>
                <w:sz w:val="28"/>
                <w:szCs w:val="28"/>
              </w:rPr>
            </w:pPr>
          </w:p>
        </w:tc>
      </w:tr>
      <w:tr w:rsidR="009B1B7E" w:rsidRPr="009B1B7E" w:rsidTr="009B1B7E">
        <w:trPr>
          <w:cantSplit/>
          <w:trHeight w:val="399"/>
        </w:trPr>
        <w:tc>
          <w:tcPr>
            <w:tcW w:w="903" w:type="dxa"/>
            <w:vMerge/>
            <w:tcBorders>
              <w:top w:val="single" w:sz="4" w:space="0" w:color="000000"/>
              <w:left w:val="single" w:sz="4" w:space="0" w:color="000000"/>
              <w:bottom w:val="single" w:sz="4" w:space="0" w:color="000000"/>
            </w:tcBorders>
            <w:shd w:val="clear" w:color="auto" w:fill="auto"/>
            <w:vAlign w:val="center"/>
          </w:tcPr>
          <w:p w:rsidR="009B1B7E" w:rsidRPr="009B1B7E" w:rsidRDefault="009B1B7E" w:rsidP="009B1B7E">
            <w:pPr>
              <w:snapToGrid w:val="0"/>
              <w:spacing w:after="0" w:line="240" w:lineRule="auto"/>
              <w:ind w:right="-51"/>
              <w:jc w:val="center"/>
              <w:rPr>
                <w:rFonts w:ascii="Times New Roman" w:eastAsia="Times New Roman" w:hAnsi="Times New Roman" w:cs="Times New Roman"/>
                <w:b/>
                <w:sz w:val="28"/>
                <w:szCs w:val="28"/>
              </w:rPr>
            </w:pP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autoSpaceDE w:val="0"/>
              <w:spacing w:after="0" w:line="240" w:lineRule="auto"/>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3.3 Царство Растения</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line="240" w:lineRule="auto"/>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line="240" w:lineRule="auto"/>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r>
      <w:tr w:rsidR="009B1B7E" w:rsidRPr="009B1B7E" w:rsidTr="009B1B7E">
        <w:trPr>
          <w:cantSplit/>
          <w:trHeight w:val="335"/>
        </w:trPr>
        <w:tc>
          <w:tcPr>
            <w:tcW w:w="903" w:type="dxa"/>
            <w:vMerge/>
            <w:tcBorders>
              <w:top w:val="single" w:sz="4" w:space="0" w:color="000000"/>
              <w:left w:val="single" w:sz="4" w:space="0" w:color="000000"/>
              <w:bottom w:val="single" w:sz="4" w:space="0" w:color="000000"/>
            </w:tcBorders>
            <w:shd w:val="clear" w:color="auto" w:fill="auto"/>
            <w:vAlign w:val="center"/>
          </w:tcPr>
          <w:p w:rsidR="009B1B7E" w:rsidRPr="009B1B7E" w:rsidRDefault="009B1B7E" w:rsidP="009B1B7E">
            <w:pPr>
              <w:snapToGrid w:val="0"/>
              <w:spacing w:after="0" w:line="240" w:lineRule="auto"/>
              <w:ind w:right="-51"/>
              <w:jc w:val="center"/>
              <w:rPr>
                <w:rFonts w:ascii="Times New Roman" w:eastAsia="Times New Roman" w:hAnsi="Times New Roman" w:cs="Times New Roman"/>
                <w:sz w:val="28"/>
                <w:szCs w:val="28"/>
              </w:rPr>
            </w:pP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autoSpaceDE w:val="0"/>
              <w:spacing w:after="0"/>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 xml:space="preserve">3.4. Царство Животные. </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napToGrid w:val="0"/>
              <w:spacing w:after="0" w:line="240" w:lineRule="auto"/>
              <w:jc w:val="center"/>
              <w:rPr>
                <w:rFonts w:ascii="Times New Roman" w:eastAsia="Times New Roman" w:hAnsi="Times New Roman" w:cs="Times New Roman"/>
                <w:sz w:val="28"/>
                <w:szCs w:val="28"/>
              </w:rPr>
            </w:pPr>
          </w:p>
        </w:tc>
      </w:tr>
      <w:tr w:rsidR="009B1B7E" w:rsidRPr="009B1B7E" w:rsidTr="009B1B7E">
        <w:trPr>
          <w:cantSplit/>
          <w:trHeight w:val="352"/>
        </w:trPr>
        <w:tc>
          <w:tcPr>
            <w:tcW w:w="903" w:type="dxa"/>
            <w:vMerge/>
            <w:tcBorders>
              <w:top w:val="single" w:sz="4" w:space="0" w:color="000000"/>
              <w:left w:val="single" w:sz="4" w:space="0" w:color="000000"/>
              <w:bottom w:val="single" w:sz="4" w:space="0" w:color="000000"/>
            </w:tcBorders>
            <w:shd w:val="clear" w:color="auto" w:fill="auto"/>
            <w:vAlign w:val="center"/>
          </w:tcPr>
          <w:p w:rsidR="009B1B7E" w:rsidRPr="009B1B7E" w:rsidRDefault="009B1B7E" w:rsidP="009B1B7E">
            <w:pPr>
              <w:snapToGrid w:val="0"/>
              <w:spacing w:after="0" w:line="240" w:lineRule="auto"/>
              <w:ind w:right="-51"/>
              <w:jc w:val="center"/>
              <w:rPr>
                <w:rFonts w:ascii="Times New Roman" w:eastAsia="Times New Roman" w:hAnsi="Times New Roman" w:cs="Times New Roman"/>
                <w:sz w:val="28"/>
                <w:szCs w:val="28"/>
              </w:rPr>
            </w:pP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autoSpaceDE w:val="0"/>
              <w:spacing w:after="0" w:line="240" w:lineRule="auto"/>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3.5 Учение об эволюции органического мира.</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line="240" w:lineRule="auto"/>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r>
      <w:tr w:rsidR="009B1B7E" w:rsidRPr="009B1B7E" w:rsidTr="009B1B7E">
        <w:trPr>
          <w:cantSplit/>
          <w:trHeight w:val="268"/>
        </w:trPr>
        <w:tc>
          <w:tcPr>
            <w:tcW w:w="903" w:type="dxa"/>
            <w:vMerge w:val="restart"/>
            <w:tcBorders>
              <w:top w:val="single" w:sz="4" w:space="0" w:color="000000"/>
              <w:left w:val="single" w:sz="4" w:space="0" w:color="000000"/>
              <w:bottom w:val="single" w:sz="4" w:space="0" w:color="000000"/>
            </w:tcBorders>
            <w:shd w:val="clear" w:color="auto" w:fill="auto"/>
            <w:vAlign w:val="center"/>
          </w:tcPr>
          <w:p w:rsidR="009B1B7E" w:rsidRPr="009B1B7E" w:rsidRDefault="009B1B7E" w:rsidP="009B1B7E">
            <w:pPr>
              <w:spacing w:after="0" w:line="240" w:lineRule="auto"/>
              <w:ind w:right="-51"/>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4</w:t>
            </w: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autoSpaceDE w:val="0"/>
              <w:spacing w:after="0"/>
              <w:rPr>
                <w:rFonts w:ascii="Times New Roman" w:eastAsia="Times New Roman" w:hAnsi="Times New Roman" w:cs="Times New Roman"/>
                <w:sz w:val="28"/>
                <w:szCs w:val="28"/>
              </w:rPr>
            </w:pPr>
            <w:r w:rsidRPr="009B1B7E">
              <w:rPr>
                <w:rFonts w:ascii="Times New Roman" w:eastAsia="Times New Roman" w:hAnsi="Times New Roman" w:cs="Times New Roman"/>
                <w:b/>
                <w:bCs/>
                <w:sz w:val="28"/>
                <w:szCs w:val="28"/>
              </w:rPr>
              <w:t>Тема 4 Человек и его здоровье (11 ч)</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sz w:val="28"/>
                <w:szCs w:val="28"/>
              </w:rPr>
            </w:pPr>
            <w:r w:rsidRPr="009B1B7E">
              <w:rPr>
                <w:rFonts w:ascii="Times New Roman" w:eastAsia="Times New Roman" w:hAnsi="Times New Roman" w:cs="Times New Roman"/>
                <w:b/>
                <w:sz w:val="28"/>
                <w:szCs w:val="28"/>
              </w:rPr>
              <w:t>1</w:t>
            </w:r>
            <w:r w:rsidRPr="009B1B7E">
              <w:rPr>
                <w:rFonts w:ascii="Times New Roman" w:hAnsi="Times New Roman" w:cs="Times New Roman"/>
                <w:b/>
                <w:sz w:val="28"/>
                <w:szCs w:val="28"/>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napToGrid w:val="0"/>
              <w:spacing w:after="0" w:line="240" w:lineRule="auto"/>
              <w:jc w:val="center"/>
              <w:rPr>
                <w:rFonts w:ascii="Times New Roman" w:eastAsia="Times New Roman" w:hAnsi="Times New Roman" w:cs="Times New Roman"/>
                <w:b/>
                <w:sz w:val="28"/>
                <w:szCs w:val="28"/>
              </w:rPr>
            </w:pPr>
          </w:p>
        </w:tc>
      </w:tr>
      <w:tr w:rsidR="009B1B7E" w:rsidRPr="009B1B7E" w:rsidTr="009B1B7E">
        <w:trPr>
          <w:cantSplit/>
          <w:trHeight w:val="1653"/>
        </w:trPr>
        <w:tc>
          <w:tcPr>
            <w:tcW w:w="903" w:type="dxa"/>
            <w:vMerge/>
            <w:tcBorders>
              <w:top w:val="single" w:sz="4" w:space="0" w:color="000000"/>
              <w:left w:val="single" w:sz="4" w:space="0" w:color="000000"/>
              <w:bottom w:val="single" w:sz="4" w:space="0" w:color="000000"/>
            </w:tcBorders>
            <w:shd w:val="clear" w:color="auto" w:fill="auto"/>
            <w:vAlign w:val="center"/>
          </w:tcPr>
          <w:p w:rsidR="009B1B7E" w:rsidRPr="009B1B7E" w:rsidRDefault="009B1B7E" w:rsidP="009B1B7E">
            <w:pPr>
              <w:snapToGrid w:val="0"/>
              <w:spacing w:after="0" w:line="240" w:lineRule="auto"/>
              <w:ind w:right="-51"/>
              <w:jc w:val="center"/>
              <w:rPr>
                <w:rFonts w:ascii="Times New Roman" w:eastAsia="Times New Roman" w:hAnsi="Times New Roman" w:cs="Times New Roman"/>
                <w:b/>
                <w:sz w:val="28"/>
                <w:szCs w:val="28"/>
              </w:rPr>
            </w:pPr>
          </w:p>
        </w:tc>
        <w:tc>
          <w:tcPr>
            <w:tcW w:w="5301" w:type="dxa"/>
            <w:tcBorders>
              <w:top w:val="single" w:sz="4" w:space="0" w:color="000000"/>
              <w:left w:val="single" w:sz="4" w:space="0" w:color="000000"/>
            </w:tcBorders>
            <w:shd w:val="clear" w:color="auto" w:fill="auto"/>
          </w:tcPr>
          <w:p w:rsidR="009B1B7E" w:rsidRPr="009B1B7E" w:rsidRDefault="009B1B7E" w:rsidP="009B1B7E">
            <w:pPr>
              <w:autoSpaceDE w:val="0"/>
              <w:spacing w:after="0"/>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4.1. Сходство человека с животными и отличие от них. Общий план строения и процессы жизнедеятельности человека.</w:t>
            </w:r>
          </w:p>
          <w:p w:rsidR="009B1B7E" w:rsidRPr="009B1B7E" w:rsidRDefault="009B1B7E" w:rsidP="009B1B7E">
            <w:pPr>
              <w:autoSpaceDE w:val="0"/>
              <w:spacing w:after="0"/>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 xml:space="preserve">4.2. </w:t>
            </w:r>
            <w:proofErr w:type="gramStart"/>
            <w:r w:rsidRPr="009B1B7E">
              <w:rPr>
                <w:rFonts w:ascii="Times New Roman" w:eastAsia="Times New Roman" w:hAnsi="Times New Roman" w:cs="Times New Roman"/>
                <w:sz w:val="28"/>
                <w:szCs w:val="28"/>
              </w:rPr>
              <w:t>Нейро-гуморальная</w:t>
            </w:r>
            <w:proofErr w:type="gramEnd"/>
            <w:r w:rsidRPr="009B1B7E">
              <w:rPr>
                <w:rFonts w:ascii="Times New Roman" w:eastAsia="Times New Roman" w:hAnsi="Times New Roman" w:cs="Times New Roman"/>
                <w:sz w:val="28"/>
                <w:szCs w:val="28"/>
              </w:rPr>
              <w:t xml:space="preserve"> регуляция процессов жизнедеятельности организма. </w:t>
            </w:r>
          </w:p>
        </w:tc>
        <w:tc>
          <w:tcPr>
            <w:tcW w:w="1701" w:type="dxa"/>
            <w:tcBorders>
              <w:top w:val="single" w:sz="4" w:space="0" w:color="000000"/>
              <w:left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b/>
                <w:sz w:val="28"/>
                <w:szCs w:val="28"/>
              </w:rPr>
            </w:pPr>
            <w:r w:rsidRPr="009B1B7E">
              <w:rPr>
                <w:rFonts w:ascii="Times New Roman" w:eastAsia="Times New Roman" w:hAnsi="Times New Roman" w:cs="Times New Roman"/>
                <w:sz w:val="28"/>
                <w:szCs w:val="28"/>
              </w:rPr>
              <w:t>1</w:t>
            </w:r>
          </w:p>
        </w:tc>
        <w:tc>
          <w:tcPr>
            <w:tcW w:w="1701" w:type="dxa"/>
            <w:tcBorders>
              <w:top w:val="single" w:sz="4" w:space="0" w:color="000000"/>
              <w:left w:val="single" w:sz="4" w:space="0" w:color="000000"/>
              <w:right w:val="single" w:sz="4" w:space="0" w:color="000000"/>
            </w:tcBorders>
            <w:shd w:val="clear" w:color="auto" w:fill="auto"/>
          </w:tcPr>
          <w:p w:rsidR="009B1B7E" w:rsidRPr="009B1B7E" w:rsidRDefault="009B1B7E" w:rsidP="009B1B7E">
            <w:pPr>
              <w:spacing w:after="0" w:line="240" w:lineRule="auto"/>
              <w:jc w:val="center"/>
              <w:rPr>
                <w:rFonts w:ascii="Times New Roman" w:eastAsia="Times New Roman" w:hAnsi="Times New Roman" w:cs="Times New Roman"/>
                <w:b/>
                <w:sz w:val="28"/>
                <w:szCs w:val="28"/>
              </w:rPr>
            </w:pPr>
            <w:r w:rsidRPr="009B1B7E">
              <w:rPr>
                <w:rFonts w:ascii="Times New Roman" w:eastAsia="Times New Roman" w:hAnsi="Times New Roman" w:cs="Times New Roman"/>
                <w:sz w:val="28"/>
                <w:szCs w:val="28"/>
              </w:rPr>
              <w:t>1</w:t>
            </w:r>
          </w:p>
        </w:tc>
      </w:tr>
      <w:tr w:rsidR="009B1B7E" w:rsidRPr="009B1B7E" w:rsidTr="009B1B7E">
        <w:trPr>
          <w:cantSplit/>
          <w:trHeight w:val="968"/>
        </w:trPr>
        <w:tc>
          <w:tcPr>
            <w:tcW w:w="903" w:type="dxa"/>
            <w:vMerge/>
            <w:tcBorders>
              <w:top w:val="single" w:sz="4" w:space="0" w:color="000000"/>
              <w:left w:val="single" w:sz="4" w:space="0" w:color="000000"/>
              <w:bottom w:val="single" w:sz="4" w:space="0" w:color="000000"/>
            </w:tcBorders>
            <w:shd w:val="clear" w:color="auto" w:fill="auto"/>
            <w:vAlign w:val="center"/>
          </w:tcPr>
          <w:p w:rsidR="009B1B7E" w:rsidRPr="009B1B7E" w:rsidRDefault="009B1B7E" w:rsidP="009B1B7E">
            <w:pPr>
              <w:snapToGrid w:val="0"/>
              <w:spacing w:after="0" w:line="240" w:lineRule="auto"/>
              <w:ind w:right="-51"/>
              <w:jc w:val="center"/>
              <w:rPr>
                <w:rFonts w:ascii="Times New Roman" w:eastAsia="Times New Roman" w:hAnsi="Times New Roman" w:cs="Times New Roman"/>
                <w:sz w:val="28"/>
                <w:szCs w:val="28"/>
              </w:rPr>
            </w:pPr>
          </w:p>
        </w:tc>
        <w:tc>
          <w:tcPr>
            <w:tcW w:w="5301" w:type="dxa"/>
            <w:tcBorders>
              <w:top w:val="single" w:sz="4" w:space="0" w:color="000000"/>
              <w:left w:val="single" w:sz="4" w:space="0" w:color="000000"/>
            </w:tcBorders>
            <w:shd w:val="clear" w:color="auto" w:fill="auto"/>
          </w:tcPr>
          <w:p w:rsidR="009B1B7E" w:rsidRPr="009B1B7E" w:rsidRDefault="009B1B7E" w:rsidP="009B1B7E">
            <w:pPr>
              <w:autoSpaceDE w:val="0"/>
              <w:spacing w:after="0" w:line="240" w:lineRule="auto"/>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4.3. Питание. Система пищеварения. Роль ферментов в пищеварении.</w:t>
            </w:r>
          </w:p>
          <w:p w:rsidR="009B1B7E" w:rsidRPr="009B1B7E" w:rsidRDefault="009B1B7E" w:rsidP="009B1B7E">
            <w:pPr>
              <w:autoSpaceDE w:val="0"/>
              <w:spacing w:after="0" w:line="240" w:lineRule="auto"/>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4.4. Дыхание. Система дыхания.</w:t>
            </w:r>
          </w:p>
        </w:tc>
        <w:tc>
          <w:tcPr>
            <w:tcW w:w="1701" w:type="dxa"/>
            <w:tcBorders>
              <w:top w:val="single" w:sz="4" w:space="0" w:color="000000"/>
              <w:left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c>
          <w:tcPr>
            <w:tcW w:w="1701" w:type="dxa"/>
            <w:tcBorders>
              <w:top w:val="single" w:sz="4" w:space="0" w:color="000000"/>
              <w:left w:val="single" w:sz="4" w:space="0" w:color="000000"/>
              <w:right w:val="single" w:sz="4" w:space="0" w:color="000000"/>
            </w:tcBorders>
            <w:shd w:val="clear" w:color="auto" w:fill="auto"/>
          </w:tcPr>
          <w:p w:rsidR="009B1B7E" w:rsidRPr="009B1B7E" w:rsidRDefault="009B1B7E" w:rsidP="009B1B7E">
            <w:pPr>
              <w:spacing w:after="0" w:line="240" w:lineRule="auto"/>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r>
      <w:tr w:rsidR="009B1B7E" w:rsidRPr="009B1B7E" w:rsidTr="009B1B7E">
        <w:trPr>
          <w:cantSplit/>
          <w:trHeight w:val="931"/>
        </w:trPr>
        <w:tc>
          <w:tcPr>
            <w:tcW w:w="903" w:type="dxa"/>
            <w:vMerge/>
            <w:tcBorders>
              <w:top w:val="single" w:sz="4" w:space="0" w:color="000000"/>
              <w:left w:val="single" w:sz="4" w:space="0" w:color="000000"/>
              <w:bottom w:val="single" w:sz="4" w:space="0" w:color="000000"/>
            </w:tcBorders>
            <w:shd w:val="clear" w:color="auto" w:fill="auto"/>
            <w:vAlign w:val="center"/>
          </w:tcPr>
          <w:p w:rsidR="009B1B7E" w:rsidRPr="009B1B7E" w:rsidRDefault="009B1B7E" w:rsidP="009B1B7E">
            <w:pPr>
              <w:snapToGrid w:val="0"/>
              <w:spacing w:after="0" w:line="240" w:lineRule="auto"/>
              <w:ind w:right="-51"/>
              <w:jc w:val="center"/>
              <w:rPr>
                <w:rFonts w:ascii="Times New Roman" w:eastAsia="Times New Roman" w:hAnsi="Times New Roman" w:cs="Times New Roman"/>
                <w:sz w:val="28"/>
                <w:szCs w:val="28"/>
              </w:rPr>
            </w:pPr>
          </w:p>
        </w:tc>
        <w:tc>
          <w:tcPr>
            <w:tcW w:w="5301" w:type="dxa"/>
            <w:tcBorders>
              <w:top w:val="single" w:sz="4" w:space="0" w:color="000000"/>
              <w:left w:val="single" w:sz="4" w:space="0" w:color="000000"/>
            </w:tcBorders>
            <w:shd w:val="clear" w:color="auto" w:fill="auto"/>
          </w:tcPr>
          <w:p w:rsidR="009B1B7E" w:rsidRPr="009B1B7E" w:rsidRDefault="009B1B7E" w:rsidP="009B1B7E">
            <w:pPr>
              <w:autoSpaceDE w:val="0"/>
              <w:spacing w:after="0" w:line="240" w:lineRule="auto"/>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4.5. Внутренняя среда организма.</w:t>
            </w:r>
          </w:p>
          <w:p w:rsidR="009B1B7E" w:rsidRPr="009B1B7E" w:rsidRDefault="009B1B7E" w:rsidP="009B1B7E">
            <w:pPr>
              <w:autoSpaceDE w:val="0"/>
              <w:spacing w:after="0" w:line="240" w:lineRule="auto"/>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4.6. Транспорт веществ. Кровеносная и лимфатическая системы.</w:t>
            </w:r>
          </w:p>
        </w:tc>
        <w:tc>
          <w:tcPr>
            <w:tcW w:w="1701" w:type="dxa"/>
            <w:tcBorders>
              <w:top w:val="single" w:sz="4" w:space="0" w:color="000000"/>
              <w:left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c>
          <w:tcPr>
            <w:tcW w:w="1701" w:type="dxa"/>
            <w:tcBorders>
              <w:top w:val="single" w:sz="4" w:space="0" w:color="000000"/>
              <w:left w:val="single" w:sz="4" w:space="0" w:color="000000"/>
              <w:right w:val="single" w:sz="4" w:space="0" w:color="000000"/>
            </w:tcBorders>
            <w:shd w:val="clear" w:color="auto" w:fill="auto"/>
          </w:tcPr>
          <w:p w:rsidR="009B1B7E" w:rsidRPr="009B1B7E" w:rsidRDefault="009B1B7E" w:rsidP="009B1B7E">
            <w:pPr>
              <w:snapToGrid w:val="0"/>
              <w:spacing w:after="0" w:line="240" w:lineRule="auto"/>
              <w:jc w:val="center"/>
              <w:rPr>
                <w:rFonts w:ascii="Times New Roman" w:eastAsia="Times New Roman" w:hAnsi="Times New Roman" w:cs="Times New Roman"/>
                <w:sz w:val="28"/>
                <w:szCs w:val="28"/>
              </w:rPr>
            </w:pPr>
          </w:p>
        </w:tc>
      </w:tr>
      <w:tr w:rsidR="009B1B7E" w:rsidRPr="009B1B7E" w:rsidTr="009B1B7E">
        <w:trPr>
          <w:cantSplit/>
          <w:trHeight w:val="499"/>
        </w:trPr>
        <w:tc>
          <w:tcPr>
            <w:tcW w:w="903" w:type="dxa"/>
            <w:vMerge/>
            <w:tcBorders>
              <w:top w:val="single" w:sz="4" w:space="0" w:color="000000"/>
              <w:left w:val="single" w:sz="4" w:space="0" w:color="000000"/>
              <w:bottom w:val="single" w:sz="4" w:space="0" w:color="000000"/>
            </w:tcBorders>
            <w:shd w:val="clear" w:color="auto" w:fill="auto"/>
            <w:vAlign w:val="center"/>
          </w:tcPr>
          <w:p w:rsidR="009B1B7E" w:rsidRPr="009B1B7E" w:rsidRDefault="009B1B7E" w:rsidP="009B1B7E">
            <w:pPr>
              <w:snapToGrid w:val="0"/>
              <w:spacing w:after="0" w:line="240" w:lineRule="auto"/>
              <w:ind w:right="-51"/>
              <w:jc w:val="center"/>
              <w:rPr>
                <w:rFonts w:ascii="Times New Roman" w:eastAsia="Times New Roman" w:hAnsi="Times New Roman" w:cs="Times New Roman"/>
                <w:sz w:val="28"/>
                <w:szCs w:val="28"/>
              </w:rPr>
            </w:pP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autoSpaceDE w:val="0"/>
              <w:spacing w:after="0" w:line="240" w:lineRule="auto"/>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 xml:space="preserve">4.7. Обмен веществ и превращение энергии. </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line="240" w:lineRule="auto"/>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r>
      <w:tr w:rsidR="009B1B7E" w:rsidRPr="009B1B7E" w:rsidTr="009B1B7E">
        <w:trPr>
          <w:cantSplit/>
          <w:trHeight w:val="818"/>
        </w:trPr>
        <w:tc>
          <w:tcPr>
            <w:tcW w:w="903" w:type="dxa"/>
            <w:vMerge/>
            <w:tcBorders>
              <w:top w:val="single" w:sz="4" w:space="0" w:color="000000"/>
              <w:left w:val="single" w:sz="4" w:space="0" w:color="000000"/>
              <w:bottom w:val="single" w:sz="4" w:space="0" w:color="000000"/>
            </w:tcBorders>
            <w:shd w:val="clear" w:color="auto" w:fill="auto"/>
            <w:vAlign w:val="center"/>
          </w:tcPr>
          <w:p w:rsidR="009B1B7E" w:rsidRPr="009B1B7E" w:rsidRDefault="009B1B7E" w:rsidP="009B1B7E">
            <w:pPr>
              <w:snapToGrid w:val="0"/>
              <w:spacing w:after="0" w:line="240" w:lineRule="auto"/>
              <w:ind w:right="-51"/>
              <w:jc w:val="center"/>
              <w:rPr>
                <w:rFonts w:ascii="Times New Roman" w:eastAsia="Times New Roman" w:hAnsi="Times New Roman" w:cs="Times New Roman"/>
                <w:sz w:val="28"/>
                <w:szCs w:val="28"/>
              </w:rPr>
            </w:pPr>
          </w:p>
        </w:tc>
        <w:tc>
          <w:tcPr>
            <w:tcW w:w="5301" w:type="dxa"/>
            <w:tcBorders>
              <w:top w:val="single" w:sz="4" w:space="0" w:color="000000"/>
              <w:left w:val="single" w:sz="4" w:space="0" w:color="000000"/>
            </w:tcBorders>
            <w:shd w:val="clear" w:color="auto" w:fill="auto"/>
          </w:tcPr>
          <w:p w:rsidR="009B1B7E" w:rsidRPr="009B1B7E" w:rsidRDefault="009B1B7E" w:rsidP="009B1B7E">
            <w:pPr>
              <w:autoSpaceDE w:val="0"/>
              <w:spacing w:after="0" w:line="240" w:lineRule="auto"/>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4.8. Выделение продуктов жизнедеятельности. Система выделения.</w:t>
            </w:r>
          </w:p>
          <w:p w:rsidR="009B1B7E" w:rsidRPr="009B1B7E" w:rsidRDefault="009B1B7E" w:rsidP="009B1B7E">
            <w:pPr>
              <w:autoSpaceDE w:val="0"/>
              <w:spacing w:after="0" w:line="240" w:lineRule="auto"/>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4.9. Покровы тела и их функции.</w:t>
            </w:r>
          </w:p>
        </w:tc>
        <w:tc>
          <w:tcPr>
            <w:tcW w:w="1701" w:type="dxa"/>
            <w:tcBorders>
              <w:top w:val="single" w:sz="4" w:space="0" w:color="000000"/>
              <w:left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c>
          <w:tcPr>
            <w:tcW w:w="1701" w:type="dxa"/>
            <w:tcBorders>
              <w:top w:val="single" w:sz="4" w:space="0" w:color="000000"/>
              <w:left w:val="single" w:sz="4" w:space="0" w:color="000000"/>
              <w:right w:val="single" w:sz="4" w:space="0" w:color="000000"/>
            </w:tcBorders>
            <w:shd w:val="clear" w:color="auto" w:fill="auto"/>
          </w:tcPr>
          <w:p w:rsidR="009B1B7E" w:rsidRPr="009B1B7E" w:rsidRDefault="009B1B7E" w:rsidP="009B1B7E">
            <w:pPr>
              <w:snapToGrid w:val="0"/>
              <w:spacing w:after="0" w:line="240" w:lineRule="auto"/>
              <w:jc w:val="center"/>
              <w:rPr>
                <w:rFonts w:ascii="Times New Roman" w:eastAsia="Times New Roman" w:hAnsi="Times New Roman" w:cs="Times New Roman"/>
                <w:sz w:val="28"/>
                <w:szCs w:val="28"/>
              </w:rPr>
            </w:pPr>
          </w:p>
        </w:tc>
      </w:tr>
      <w:tr w:rsidR="009B1B7E" w:rsidRPr="009B1B7E" w:rsidTr="009B1B7E">
        <w:trPr>
          <w:cantSplit/>
          <w:trHeight w:val="523"/>
        </w:trPr>
        <w:tc>
          <w:tcPr>
            <w:tcW w:w="903" w:type="dxa"/>
            <w:vMerge/>
            <w:tcBorders>
              <w:top w:val="single" w:sz="4" w:space="0" w:color="000000"/>
              <w:left w:val="single" w:sz="4" w:space="0" w:color="000000"/>
              <w:bottom w:val="single" w:sz="4" w:space="0" w:color="000000"/>
            </w:tcBorders>
            <w:shd w:val="clear" w:color="auto" w:fill="auto"/>
            <w:vAlign w:val="center"/>
          </w:tcPr>
          <w:p w:rsidR="009B1B7E" w:rsidRPr="009B1B7E" w:rsidRDefault="009B1B7E" w:rsidP="009B1B7E">
            <w:pPr>
              <w:snapToGrid w:val="0"/>
              <w:spacing w:after="0" w:line="240" w:lineRule="auto"/>
              <w:ind w:right="-51"/>
              <w:jc w:val="center"/>
              <w:rPr>
                <w:rFonts w:ascii="Times New Roman" w:eastAsia="Times New Roman" w:hAnsi="Times New Roman" w:cs="Times New Roman"/>
                <w:sz w:val="28"/>
                <w:szCs w:val="28"/>
              </w:rPr>
            </w:pP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autoSpaceDE w:val="0"/>
              <w:spacing w:after="0" w:line="240" w:lineRule="auto"/>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 xml:space="preserve">4.10. Размножение и развитие организма человека. </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line="240" w:lineRule="auto"/>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r>
      <w:tr w:rsidR="009B1B7E" w:rsidRPr="009B1B7E" w:rsidTr="009B1B7E">
        <w:trPr>
          <w:cantSplit/>
          <w:trHeight w:val="980"/>
        </w:trPr>
        <w:tc>
          <w:tcPr>
            <w:tcW w:w="903" w:type="dxa"/>
            <w:vMerge/>
            <w:tcBorders>
              <w:top w:val="single" w:sz="4" w:space="0" w:color="000000"/>
              <w:left w:val="single" w:sz="4" w:space="0" w:color="000000"/>
              <w:bottom w:val="single" w:sz="4" w:space="0" w:color="000000"/>
            </w:tcBorders>
            <w:shd w:val="clear" w:color="auto" w:fill="auto"/>
            <w:vAlign w:val="center"/>
          </w:tcPr>
          <w:p w:rsidR="009B1B7E" w:rsidRPr="009B1B7E" w:rsidRDefault="009B1B7E" w:rsidP="009B1B7E">
            <w:pPr>
              <w:snapToGrid w:val="0"/>
              <w:spacing w:after="0" w:line="240" w:lineRule="auto"/>
              <w:ind w:right="-51"/>
              <w:jc w:val="center"/>
              <w:rPr>
                <w:rFonts w:ascii="Times New Roman" w:eastAsia="Times New Roman" w:hAnsi="Times New Roman" w:cs="Times New Roman"/>
                <w:sz w:val="28"/>
                <w:szCs w:val="28"/>
              </w:rPr>
            </w:pPr>
          </w:p>
        </w:tc>
        <w:tc>
          <w:tcPr>
            <w:tcW w:w="5301" w:type="dxa"/>
            <w:tcBorders>
              <w:top w:val="single" w:sz="4" w:space="0" w:color="000000"/>
              <w:left w:val="single" w:sz="4" w:space="0" w:color="000000"/>
            </w:tcBorders>
            <w:shd w:val="clear" w:color="auto" w:fill="auto"/>
          </w:tcPr>
          <w:p w:rsidR="009B1B7E" w:rsidRPr="009B1B7E" w:rsidRDefault="009B1B7E" w:rsidP="009B1B7E">
            <w:pPr>
              <w:autoSpaceDE w:val="0"/>
              <w:spacing w:after="0" w:line="240" w:lineRule="auto"/>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4.11. Опора и движение. Опорно-двигательный аппарат.</w:t>
            </w:r>
          </w:p>
          <w:p w:rsidR="009B1B7E" w:rsidRPr="009B1B7E" w:rsidRDefault="009B1B7E" w:rsidP="009B1B7E">
            <w:pPr>
              <w:autoSpaceDE w:val="0"/>
              <w:spacing w:after="0"/>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4.12. Органы чувств, их роль в жизни человека.</w:t>
            </w:r>
          </w:p>
        </w:tc>
        <w:tc>
          <w:tcPr>
            <w:tcW w:w="1701" w:type="dxa"/>
            <w:tcBorders>
              <w:top w:val="single" w:sz="4" w:space="0" w:color="000000"/>
              <w:left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c>
          <w:tcPr>
            <w:tcW w:w="1701" w:type="dxa"/>
            <w:tcBorders>
              <w:top w:val="single" w:sz="4" w:space="0" w:color="000000"/>
              <w:left w:val="single" w:sz="4" w:space="0" w:color="000000"/>
              <w:right w:val="single" w:sz="4" w:space="0" w:color="000000"/>
            </w:tcBorders>
            <w:shd w:val="clear" w:color="auto" w:fill="auto"/>
          </w:tcPr>
          <w:p w:rsidR="009B1B7E" w:rsidRPr="009B1B7E" w:rsidRDefault="009B1B7E" w:rsidP="009B1B7E">
            <w:pPr>
              <w:spacing w:after="0" w:line="240" w:lineRule="auto"/>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p w:rsidR="009B1B7E" w:rsidRPr="009B1B7E" w:rsidRDefault="009B1B7E" w:rsidP="009B1B7E">
            <w:pPr>
              <w:spacing w:after="0" w:line="240" w:lineRule="auto"/>
              <w:jc w:val="center"/>
              <w:rPr>
                <w:rFonts w:ascii="Times New Roman" w:eastAsia="Times New Roman" w:hAnsi="Times New Roman" w:cs="Times New Roman"/>
                <w:sz w:val="28"/>
                <w:szCs w:val="28"/>
              </w:rPr>
            </w:pPr>
          </w:p>
        </w:tc>
      </w:tr>
      <w:tr w:rsidR="009B1B7E" w:rsidRPr="009B1B7E" w:rsidTr="009B1B7E">
        <w:trPr>
          <w:cantSplit/>
          <w:trHeight w:val="474"/>
        </w:trPr>
        <w:tc>
          <w:tcPr>
            <w:tcW w:w="903" w:type="dxa"/>
            <w:vMerge/>
            <w:tcBorders>
              <w:top w:val="single" w:sz="4" w:space="0" w:color="000000"/>
              <w:left w:val="single" w:sz="4" w:space="0" w:color="000000"/>
              <w:bottom w:val="single" w:sz="4" w:space="0" w:color="000000"/>
            </w:tcBorders>
            <w:shd w:val="clear" w:color="auto" w:fill="auto"/>
            <w:vAlign w:val="center"/>
          </w:tcPr>
          <w:p w:rsidR="009B1B7E" w:rsidRPr="009B1B7E" w:rsidRDefault="009B1B7E" w:rsidP="009B1B7E">
            <w:pPr>
              <w:snapToGrid w:val="0"/>
              <w:spacing w:after="0" w:line="240" w:lineRule="auto"/>
              <w:ind w:right="-51"/>
              <w:jc w:val="center"/>
              <w:rPr>
                <w:rFonts w:ascii="Times New Roman" w:eastAsia="Times New Roman" w:hAnsi="Times New Roman" w:cs="Times New Roman"/>
                <w:sz w:val="28"/>
                <w:szCs w:val="28"/>
              </w:rPr>
            </w:pP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autoSpaceDE w:val="0"/>
              <w:spacing w:after="0" w:line="240" w:lineRule="auto"/>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 xml:space="preserve">4.13. Психология и поведение человека. Высшая нервная деятельность </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napToGrid w:val="0"/>
              <w:spacing w:after="0" w:line="240" w:lineRule="auto"/>
              <w:jc w:val="center"/>
              <w:rPr>
                <w:rFonts w:ascii="Times New Roman" w:eastAsia="Times New Roman" w:hAnsi="Times New Roman" w:cs="Times New Roman"/>
                <w:sz w:val="28"/>
                <w:szCs w:val="28"/>
              </w:rPr>
            </w:pPr>
          </w:p>
        </w:tc>
      </w:tr>
      <w:tr w:rsidR="009B1B7E" w:rsidRPr="009B1B7E" w:rsidTr="009B1B7E">
        <w:trPr>
          <w:cantSplit/>
          <w:trHeight w:val="432"/>
        </w:trPr>
        <w:tc>
          <w:tcPr>
            <w:tcW w:w="903" w:type="dxa"/>
            <w:vMerge/>
            <w:tcBorders>
              <w:top w:val="single" w:sz="4" w:space="0" w:color="000000"/>
              <w:left w:val="single" w:sz="4" w:space="0" w:color="000000"/>
              <w:bottom w:val="single" w:sz="4" w:space="0" w:color="000000"/>
            </w:tcBorders>
            <w:shd w:val="clear" w:color="auto" w:fill="auto"/>
            <w:vAlign w:val="center"/>
          </w:tcPr>
          <w:p w:rsidR="009B1B7E" w:rsidRPr="009B1B7E" w:rsidRDefault="009B1B7E" w:rsidP="009B1B7E">
            <w:pPr>
              <w:snapToGrid w:val="0"/>
              <w:spacing w:after="0" w:line="240" w:lineRule="auto"/>
              <w:ind w:right="-51"/>
              <w:jc w:val="center"/>
              <w:rPr>
                <w:rFonts w:ascii="Times New Roman" w:eastAsia="Times New Roman" w:hAnsi="Times New Roman" w:cs="Times New Roman"/>
                <w:sz w:val="28"/>
                <w:szCs w:val="28"/>
              </w:rPr>
            </w:pP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autoSpaceDE w:val="0"/>
              <w:spacing w:after="0" w:line="240" w:lineRule="auto"/>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4.13. Гигиена. Здоровый образ жизни. Инфекционные заболевания.</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napToGrid w:val="0"/>
              <w:spacing w:after="0" w:line="240" w:lineRule="auto"/>
              <w:jc w:val="center"/>
              <w:rPr>
                <w:rFonts w:ascii="Times New Roman" w:eastAsia="Times New Roman" w:hAnsi="Times New Roman" w:cs="Times New Roman"/>
                <w:sz w:val="28"/>
                <w:szCs w:val="28"/>
              </w:rPr>
            </w:pPr>
          </w:p>
        </w:tc>
      </w:tr>
      <w:tr w:rsidR="009B1B7E" w:rsidRPr="009B1B7E" w:rsidTr="009B1B7E">
        <w:trPr>
          <w:cantSplit/>
          <w:trHeight w:val="704"/>
        </w:trPr>
        <w:tc>
          <w:tcPr>
            <w:tcW w:w="903" w:type="dxa"/>
            <w:vMerge/>
            <w:tcBorders>
              <w:top w:val="single" w:sz="4" w:space="0" w:color="000000"/>
              <w:left w:val="single" w:sz="4" w:space="0" w:color="000000"/>
              <w:bottom w:val="single" w:sz="4" w:space="0" w:color="000000"/>
            </w:tcBorders>
            <w:shd w:val="clear" w:color="auto" w:fill="auto"/>
            <w:vAlign w:val="center"/>
          </w:tcPr>
          <w:p w:rsidR="009B1B7E" w:rsidRPr="009B1B7E" w:rsidRDefault="009B1B7E" w:rsidP="009B1B7E">
            <w:pPr>
              <w:snapToGrid w:val="0"/>
              <w:spacing w:after="0" w:line="240" w:lineRule="auto"/>
              <w:ind w:right="-51"/>
              <w:jc w:val="center"/>
              <w:rPr>
                <w:rFonts w:ascii="Times New Roman" w:eastAsia="Times New Roman" w:hAnsi="Times New Roman" w:cs="Times New Roman"/>
                <w:sz w:val="28"/>
                <w:szCs w:val="28"/>
              </w:rPr>
            </w:pP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autoSpaceDE w:val="0"/>
              <w:spacing w:after="0"/>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4.14. Приемы оказания первой доврачебной помощи при неотложных ситуациях.</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line="240" w:lineRule="auto"/>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r>
      <w:tr w:rsidR="009B1B7E" w:rsidRPr="009B1B7E" w:rsidTr="009B1B7E">
        <w:trPr>
          <w:cantSplit/>
          <w:trHeight w:val="385"/>
        </w:trPr>
        <w:tc>
          <w:tcPr>
            <w:tcW w:w="903" w:type="dxa"/>
            <w:vMerge w:val="restart"/>
            <w:tcBorders>
              <w:top w:val="single" w:sz="4" w:space="0" w:color="000000"/>
              <w:left w:val="single" w:sz="4" w:space="0" w:color="000000"/>
              <w:bottom w:val="single" w:sz="4" w:space="0" w:color="000000"/>
            </w:tcBorders>
            <w:shd w:val="clear" w:color="auto" w:fill="auto"/>
          </w:tcPr>
          <w:p w:rsidR="009B1B7E" w:rsidRPr="009B1B7E" w:rsidRDefault="009B1B7E" w:rsidP="009B1B7E">
            <w:pPr>
              <w:snapToGrid w:val="0"/>
              <w:spacing w:after="0" w:line="240" w:lineRule="auto"/>
              <w:jc w:val="center"/>
              <w:rPr>
                <w:rFonts w:ascii="Times New Roman" w:eastAsia="Times New Roman" w:hAnsi="Times New Roman" w:cs="Times New Roman"/>
                <w:sz w:val="28"/>
                <w:szCs w:val="28"/>
              </w:rPr>
            </w:pPr>
          </w:p>
          <w:p w:rsidR="009B1B7E" w:rsidRPr="009B1B7E" w:rsidRDefault="009B1B7E" w:rsidP="009B1B7E">
            <w:pPr>
              <w:spacing w:after="0" w:line="240" w:lineRule="auto"/>
              <w:jc w:val="center"/>
              <w:rPr>
                <w:rFonts w:ascii="Times New Roman" w:eastAsia="Times New Roman" w:hAnsi="Times New Roman" w:cs="Times New Roman"/>
                <w:sz w:val="28"/>
                <w:szCs w:val="28"/>
              </w:rPr>
            </w:pPr>
          </w:p>
          <w:p w:rsidR="009B1B7E" w:rsidRPr="009B1B7E" w:rsidRDefault="009B1B7E" w:rsidP="009B1B7E">
            <w:pPr>
              <w:spacing w:after="0" w:line="240" w:lineRule="auto"/>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5.</w:t>
            </w: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autoSpaceDE w:val="0"/>
              <w:spacing w:after="0" w:line="240" w:lineRule="auto"/>
              <w:rPr>
                <w:rFonts w:ascii="Times New Roman" w:eastAsia="Times New Roman" w:hAnsi="Times New Roman" w:cs="Times New Roman"/>
                <w:sz w:val="28"/>
                <w:szCs w:val="28"/>
              </w:rPr>
            </w:pPr>
            <w:r w:rsidRPr="009B1B7E">
              <w:rPr>
                <w:rFonts w:ascii="Times New Roman" w:eastAsia="Times New Roman" w:hAnsi="Times New Roman" w:cs="Times New Roman"/>
                <w:b/>
                <w:bCs/>
                <w:sz w:val="28"/>
                <w:szCs w:val="28"/>
              </w:rPr>
              <w:t>Тема 5 Взаимосвязи организмов и окружающей среды (3 ч)</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line="240" w:lineRule="auto"/>
              <w:jc w:val="center"/>
              <w:rPr>
                <w:rFonts w:ascii="Times New Roman" w:eastAsia="Times New Roman" w:hAnsi="Times New Roman" w:cs="Times New Roman"/>
                <w:sz w:val="28"/>
                <w:szCs w:val="28"/>
              </w:rPr>
            </w:pPr>
            <w:r w:rsidRPr="009B1B7E">
              <w:rPr>
                <w:rFonts w:ascii="Times New Roman" w:eastAsia="Times New Roman" w:hAnsi="Times New Roman" w:cs="Times New Roman"/>
                <w:b/>
                <w:sz w:val="28"/>
                <w:szCs w:val="28"/>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napToGrid w:val="0"/>
              <w:spacing w:after="0" w:line="240" w:lineRule="auto"/>
              <w:jc w:val="center"/>
              <w:rPr>
                <w:rFonts w:ascii="Times New Roman" w:eastAsia="Times New Roman" w:hAnsi="Times New Roman" w:cs="Times New Roman"/>
                <w:b/>
                <w:sz w:val="28"/>
                <w:szCs w:val="28"/>
              </w:rPr>
            </w:pPr>
          </w:p>
        </w:tc>
      </w:tr>
      <w:tr w:rsidR="009B1B7E" w:rsidRPr="009B1B7E" w:rsidTr="009B1B7E">
        <w:trPr>
          <w:cantSplit/>
          <w:trHeight w:val="729"/>
        </w:trPr>
        <w:tc>
          <w:tcPr>
            <w:tcW w:w="903" w:type="dxa"/>
            <w:vMerge/>
            <w:tcBorders>
              <w:top w:val="single" w:sz="4" w:space="0" w:color="000000"/>
              <w:left w:val="single" w:sz="4" w:space="0" w:color="000000"/>
              <w:bottom w:val="single" w:sz="4" w:space="0" w:color="000000"/>
            </w:tcBorders>
            <w:shd w:val="clear" w:color="auto" w:fill="auto"/>
          </w:tcPr>
          <w:p w:rsidR="009B1B7E" w:rsidRPr="009B1B7E" w:rsidRDefault="009B1B7E" w:rsidP="009B1B7E">
            <w:pPr>
              <w:snapToGrid w:val="0"/>
              <w:spacing w:after="0" w:line="240" w:lineRule="auto"/>
              <w:jc w:val="center"/>
              <w:rPr>
                <w:rFonts w:ascii="Times New Roman" w:eastAsia="Times New Roman" w:hAnsi="Times New Roman" w:cs="Times New Roman"/>
                <w:b/>
                <w:sz w:val="28"/>
                <w:szCs w:val="28"/>
              </w:rPr>
            </w:pP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autoSpaceDE w:val="0"/>
              <w:spacing w:after="0" w:line="240" w:lineRule="auto"/>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 xml:space="preserve">Влияние экологических факторов на организмы. Взаимодействия видов </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napToGrid w:val="0"/>
              <w:spacing w:after="0"/>
              <w:jc w:val="center"/>
              <w:rPr>
                <w:rFonts w:ascii="Times New Roman" w:eastAsia="Times New Roman" w:hAnsi="Times New Roman" w:cs="Times New Roman"/>
                <w:sz w:val="28"/>
                <w:szCs w:val="28"/>
              </w:rPr>
            </w:pPr>
          </w:p>
        </w:tc>
      </w:tr>
      <w:tr w:rsidR="009B1B7E" w:rsidRPr="009B1B7E" w:rsidTr="009B1B7E">
        <w:trPr>
          <w:cantSplit/>
          <w:trHeight w:val="388"/>
        </w:trPr>
        <w:tc>
          <w:tcPr>
            <w:tcW w:w="903" w:type="dxa"/>
            <w:vMerge/>
            <w:tcBorders>
              <w:top w:val="single" w:sz="4" w:space="0" w:color="000000"/>
              <w:left w:val="single" w:sz="4" w:space="0" w:color="000000"/>
              <w:bottom w:val="single" w:sz="4" w:space="0" w:color="000000"/>
            </w:tcBorders>
            <w:shd w:val="clear" w:color="auto" w:fill="auto"/>
          </w:tcPr>
          <w:p w:rsidR="009B1B7E" w:rsidRPr="009B1B7E" w:rsidRDefault="009B1B7E" w:rsidP="009B1B7E">
            <w:pPr>
              <w:snapToGrid w:val="0"/>
              <w:spacing w:after="0" w:line="240" w:lineRule="auto"/>
              <w:jc w:val="center"/>
              <w:rPr>
                <w:rFonts w:ascii="Times New Roman" w:eastAsia="Times New Roman" w:hAnsi="Times New Roman" w:cs="Times New Roman"/>
                <w:sz w:val="28"/>
                <w:szCs w:val="28"/>
              </w:rPr>
            </w:pP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autoSpaceDE w:val="0"/>
              <w:spacing w:after="0"/>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 xml:space="preserve">Экосистемная организация живой природы. </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napToGrid w:val="0"/>
              <w:spacing w:after="0"/>
              <w:jc w:val="center"/>
              <w:rPr>
                <w:rFonts w:ascii="Times New Roman" w:eastAsia="Times New Roman" w:hAnsi="Times New Roman" w:cs="Times New Roman"/>
                <w:sz w:val="28"/>
                <w:szCs w:val="28"/>
              </w:rPr>
            </w:pPr>
          </w:p>
        </w:tc>
      </w:tr>
      <w:tr w:rsidR="009B1B7E" w:rsidRPr="009B1B7E" w:rsidTr="009B1B7E">
        <w:trPr>
          <w:cantSplit/>
          <w:trHeight w:val="396"/>
        </w:trPr>
        <w:tc>
          <w:tcPr>
            <w:tcW w:w="903" w:type="dxa"/>
            <w:vMerge/>
            <w:tcBorders>
              <w:top w:val="single" w:sz="4" w:space="0" w:color="000000"/>
              <w:left w:val="single" w:sz="4" w:space="0" w:color="000000"/>
              <w:bottom w:val="single" w:sz="4" w:space="0" w:color="000000"/>
            </w:tcBorders>
            <w:shd w:val="clear" w:color="auto" w:fill="auto"/>
          </w:tcPr>
          <w:p w:rsidR="009B1B7E" w:rsidRPr="009B1B7E" w:rsidRDefault="009B1B7E" w:rsidP="009B1B7E">
            <w:pPr>
              <w:snapToGrid w:val="0"/>
              <w:spacing w:after="0" w:line="240" w:lineRule="auto"/>
              <w:jc w:val="center"/>
              <w:rPr>
                <w:rFonts w:ascii="Times New Roman" w:eastAsia="Times New Roman" w:hAnsi="Times New Roman" w:cs="Times New Roman"/>
                <w:sz w:val="28"/>
                <w:szCs w:val="28"/>
              </w:rPr>
            </w:pP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line="240" w:lineRule="auto"/>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Учение о биосфере.</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r>
      <w:tr w:rsidR="009B1B7E" w:rsidRPr="009B1B7E" w:rsidTr="009B1B7E">
        <w:trPr>
          <w:trHeight w:val="318"/>
        </w:trPr>
        <w:tc>
          <w:tcPr>
            <w:tcW w:w="903"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line="240" w:lineRule="auto"/>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6</w:t>
            </w: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line="240" w:lineRule="auto"/>
              <w:rPr>
                <w:rFonts w:ascii="Times New Roman" w:eastAsia="Times New Roman" w:hAnsi="Times New Roman" w:cs="Times New Roman"/>
                <w:sz w:val="28"/>
                <w:szCs w:val="28"/>
              </w:rPr>
            </w:pPr>
            <w:r w:rsidRPr="009B1B7E">
              <w:rPr>
                <w:rFonts w:ascii="Times New Roman" w:eastAsia="Times New Roman" w:hAnsi="Times New Roman" w:cs="Times New Roman"/>
                <w:b/>
                <w:sz w:val="28"/>
                <w:szCs w:val="28"/>
              </w:rPr>
              <w:t>Тема 6 «Решение демонстрационных вариантов ГИА» (2ч)</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line="240" w:lineRule="auto"/>
              <w:jc w:val="center"/>
              <w:rPr>
                <w:rFonts w:ascii="Times New Roman" w:eastAsia="Times New Roman" w:hAnsi="Times New Roman" w:cs="Times New Roman"/>
                <w:sz w:val="28"/>
                <w:szCs w:val="28"/>
              </w:rPr>
            </w:pPr>
            <w:r w:rsidRPr="009B1B7E">
              <w:rPr>
                <w:rFonts w:ascii="Times New Roman" w:eastAsia="Times New Roman" w:hAnsi="Times New Roman" w:cs="Times New Roman"/>
                <w:b/>
                <w:sz w:val="28"/>
                <w:szCs w:val="2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line="240" w:lineRule="auto"/>
              <w:jc w:val="center"/>
              <w:rPr>
                <w:rFonts w:ascii="Times New Roman" w:eastAsia="Times New Roman" w:hAnsi="Times New Roman" w:cs="Times New Roman"/>
                <w:sz w:val="28"/>
                <w:szCs w:val="28"/>
              </w:rPr>
            </w:pPr>
            <w:r w:rsidRPr="009B1B7E">
              <w:rPr>
                <w:rFonts w:ascii="Times New Roman" w:eastAsia="Times New Roman" w:hAnsi="Times New Roman" w:cs="Times New Roman"/>
                <w:b/>
                <w:sz w:val="28"/>
                <w:szCs w:val="28"/>
              </w:rPr>
              <w:t>2</w:t>
            </w:r>
          </w:p>
        </w:tc>
      </w:tr>
    </w:tbl>
    <w:p w:rsidR="009B1B7E" w:rsidRPr="009B1B7E" w:rsidRDefault="009B1B7E" w:rsidP="009B1B7E">
      <w:pPr>
        <w:spacing w:after="0"/>
        <w:rPr>
          <w:rFonts w:ascii="Times New Roman" w:hAnsi="Times New Roman" w:cs="Times New Roman"/>
          <w:sz w:val="28"/>
          <w:szCs w:val="28"/>
        </w:rPr>
      </w:pPr>
      <w:r w:rsidRPr="009B1B7E">
        <w:rPr>
          <w:rFonts w:ascii="Times New Roman" w:hAnsi="Times New Roman" w:cs="Times New Roman"/>
          <w:sz w:val="28"/>
          <w:szCs w:val="28"/>
        </w:rPr>
        <w:t>\</w:t>
      </w:r>
    </w:p>
    <w:p w:rsidR="009B1B7E" w:rsidRPr="009B1B7E" w:rsidRDefault="009B1B7E" w:rsidP="009B1B7E">
      <w:pPr>
        <w:spacing w:after="0"/>
        <w:ind w:right="846"/>
        <w:rPr>
          <w:rFonts w:ascii="Times New Roman" w:eastAsia="Times New Roman" w:hAnsi="Times New Roman" w:cs="Times New Roman"/>
          <w:b/>
          <w:bCs/>
          <w:sz w:val="28"/>
          <w:szCs w:val="28"/>
        </w:rPr>
      </w:pPr>
      <w:r w:rsidRPr="009B1B7E">
        <w:rPr>
          <w:rFonts w:ascii="Times New Roman" w:eastAsia="Times New Roman" w:hAnsi="Times New Roman" w:cs="Times New Roman"/>
          <w:b/>
          <w:bCs/>
          <w:sz w:val="28"/>
          <w:szCs w:val="28"/>
        </w:rPr>
        <w:t>Перечень практических работ</w:t>
      </w:r>
    </w:p>
    <w:tbl>
      <w:tblPr>
        <w:tblW w:w="9762" w:type="dxa"/>
        <w:tblInd w:w="-15" w:type="dxa"/>
        <w:tblLayout w:type="fixed"/>
        <w:tblLook w:val="0000"/>
      </w:tblPr>
      <w:tblGrid>
        <w:gridCol w:w="758"/>
        <w:gridCol w:w="7303"/>
        <w:gridCol w:w="1701"/>
      </w:tblGrid>
      <w:tr w:rsidR="009B1B7E" w:rsidRPr="009B1B7E" w:rsidTr="009B1B7E">
        <w:trPr>
          <w:trHeight w:val="1075"/>
        </w:trPr>
        <w:tc>
          <w:tcPr>
            <w:tcW w:w="758"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rPr>
                <w:rFonts w:ascii="Times New Roman" w:eastAsia="Times New Roman" w:hAnsi="Times New Roman" w:cs="Times New Roman"/>
                <w:b/>
                <w:sz w:val="28"/>
                <w:szCs w:val="28"/>
              </w:rPr>
            </w:pPr>
            <w:r w:rsidRPr="009B1B7E">
              <w:rPr>
                <w:rFonts w:ascii="Times New Roman" w:eastAsia="Times New Roman" w:hAnsi="Times New Roman" w:cs="Times New Roman"/>
                <w:b/>
                <w:sz w:val="28"/>
                <w:szCs w:val="28"/>
              </w:rPr>
              <w:t xml:space="preserve">№ </w:t>
            </w:r>
            <w:proofErr w:type="gramStart"/>
            <w:r w:rsidRPr="009B1B7E">
              <w:rPr>
                <w:rFonts w:ascii="Times New Roman" w:eastAsia="Times New Roman" w:hAnsi="Times New Roman" w:cs="Times New Roman"/>
                <w:b/>
                <w:sz w:val="28"/>
                <w:szCs w:val="28"/>
              </w:rPr>
              <w:t>п</w:t>
            </w:r>
            <w:proofErr w:type="gramEnd"/>
            <w:r w:rsidRPr="009B1B7E">
              <w:rPr>
                <w:rFonts w:ascii="Times New Roman" w:eastAsia="Times New Roman" w:hAnsi="Times New Roman" w:cs="Times New Roman"/>
                <w:b/>
                <w:sz w:val="28"/>
                <w:szCs w:val="28"/>
              </w:rPr>
              <w:t>/п</w:t>
            </w:r>
          </w:p>
        </w:tc>
        <w:tc>
          <w:tcPr>
            <w:tcW w:w="7303"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ind w:right="846"/>
              <w:jc w:val="center"/>
              <w:rPr>
                <w:rFonts w:ascii="Times New Roman" w:eastAsia="Times New Roman" w:hAnsi="Times New Roman" w:cs="Times New Roman"/>
                <w:b/>
                <w:sz w:val="28"/>
                <w:szCs w:val="28"/>
              </w:rPr>
            </w:pPr>
            <w:r w:rsidRPr="009B1B7E">
              <w:rPr>
                <w:rFonts w:ascii="Times New Roman" w:eastAsia="Times New Roman" w:hAnsi="Times New Roman" w:cs="Times New Roman"/>
                <w:b/>
                <w:sz w:val="28"/>
                <w:szCs w:val="28"/>
              </w:rPr>
              <w:t>Содержание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tabs>
                <w:tab w:val="left" w:pos="864"/>
              </w:tabs>
              <w:spacing w:after="0"/>
              <w:ind w:right="186"/>
              <w:jc w:val="center"/>
              <w:rPr>
                <w:rFonts w:ascii="Times New Roman" w:eastAsia="Times New Roman" w:hAnsi="Times New Roman" w:cs="Times New Roman"/>
                <w:b/>
                <w:sz w:val="28"/>
                <w:szCs w:val="28"/>
              </w:rPr>
            </w:pPr>
            <w:r w:rsidRPr="009B1B7E">
              <w:rPr>
                <w:rFonts w:ascii="Times New Roman" w:eastAsia="Times New Roman" w:hAnsi="Times New Roman" w:cs="Times New Roman"/>
                <w:b/>
                <w:sz w:val="28"/>
                <w:szCs w:val="28"/>
              </w:rPr>
              <w:t>Количество часов</w:t>
            </w:r>
          </w:p>
        </w:tc>
      </w:tr>
      <w:tr w:rsidR="009B1B7E" w:rsidRPr="009B1B7E" w:rsidTr="009B1B7E">
        <w:trPr>
          <w:trHeight w:val="787"/>
        </w:trPr>
        <w:tc>
          <w:tcPr>
            <w:tcW w:w="758"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numPr>
                <w:ilvl w:val="0"/>
                <w:numId w:val="9"/>
              </w:numPr>
              <w:suppressAutoHyphens/>
              <w:snapToGrid w:val="0"/>
              <w:spacing w:after="0"/>
              <w:ind w:right="846"/>
              <w:jc w:val="center"/>
              <w:rPr>
                <w:rFonts w:ascii="Times New Roman" w:eastAsia="Times New Roman" w:hAnsi="Times New Roman" w:cs="Times New Roman"/>
                <w:b/>
                <w:sz w:val="28"/>
                <w:szCs w:val="28"/>
              </w:rPr>
            </w:pPr>
          </w:p>
        </w:tc>
        <w:tc>
          <w:tcPr>
            <w:tcW w:w="7303"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Решение тестовых заданий по темам: «Биология как наука», «Методы биологии», «Признаки живых организмов»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ind w:right="846"/>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r>
      <w:tr w:rsidR="009B1B7E" w:rsidRPr="009B1B7E" w:rsidTr="009B1B7E">
        <w:trPr>
          <w:trHeight w:val="545"/>
        </w:trPr>
        <w:tc>
          <w:tcPr>
            <w:tcW w:w="758"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numPr>
                <w:ilvl w:val="0"/>
                <w:numId w:val="9"/>
              </w:numPr>
              <w:suppressAutoHyphens/>
              <w:snapToGrid w:val="0"/>
              <w:spacing w:after="0"/>
              <w:ind w:right="846"/>
              <w:jc w:val="center"/>
              <w:rPr>
                <w:rFonts w:ascii="Times New Roman" w:eastAsia="Times New Roman" w:hAnsi="Times New Roman" w:cs="Times New Roman"/>
                <w:b/>
                <w:sz w:val="28"/>
                <w:szCs w:val="28"/>
              </w:rPr>
            </w:pPr>
          </w:p>
        </w:tc>
        <w:tc>
          <w:tcPr>
            <w:tcW w:w="7303"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 xml:space="preserve">Решение тестовых заданий по темам: «Царства: Бактерии, Грибы, Растения»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ind w:right="846"/>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r>
      <w:tr w:rsidR="009B1B7E" w:rsidRPr="009B1B7E" w:rsidTr="009B1B7E">
        <w:trPr>
          <w:trHeight w:val="787"/>
        </w:trPr>
        <w:tc>
          <w:tcPr>
            <w:tcW w:w="758"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numPr>
                <w:ilvl w:val="0"/>
                <w:numId w:val="9"/>
              </w:numPr>
              <w:suppressAutoHyphens/>
              <w:snapToGrid w:val="0"/>
              <w:spacing w:after="0"/>
              <w:ind w:right="846"/>
              <w:jc w:val="center"/>
              <w:rPr>
                <w:rFonts w:ascii="Times New Roman" w:eastAsia="Times New Roman" w:hAnsi="Times New Roman" w:cs="Times New Roman"/>
                <w:b/>
                <w:sz w:val="28"/>
                <w:szCs w:val="28"/>
              </w:rPr>
            </w:pPr>
          </w:p>
        </w:tc>
        <w:tc>
          <w:tcPr>
            <w:tcW w:w="7303"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Решение тестовых заданий по темам: «Царство Животные, Учение об эволюции органического мира»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ind w:right="846"/>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r>
      <w:tr w:rsidR="009B1B7E" w:rsidRPr="009B1B7E" w:rsidTr="009B1B7E">
        <w:trPr>
          <w:trHeight w:val="787"/>
        </w:trPr>
        <w:tc>
          <w:tcPr>
            <w:tcW w:w="758"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numPr>
                <w:ilvl w:val="0"/>
                <w:numId w:val="9"/>
              </w:numPr>
              <w:suppressAutoHyphens/>
              <w:snapToGrid w:val="0"/>
              <w:spacing w:after="0"/>
              <w:ind w:right="846"/>
              <w:jc w:val="center"/>
              <w:rPr>
                <w:rFonts w:ascii="Times New Roman" w:eastAsia="Times New Roman" w:hAnsi="Times New Roman" w:cs="Times New Roman"/>
                <w:b/>
                <w:sz w:val="28"/>
                <w:szCs w:val="28"/>
              </w:rPr>
            </w:pPr>
          </w:p>
        </w:tc>
        <w:tc>
          <w:tcPr>
            <w:tcW w:w="7303"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Решение тестовых заданий по темам: «Общий план строения человека», «</w:t>
            </w:r>
            <w:proofErr w:type="gramStart"/>
            <w:r w:rsidRPr="009B1B7E">
              <w:rPr>
                <w:rFonts w:ascii="Times New Roman" w:eastAsia="Times New Roman" w:hAnsi="Times New Roman" w:cs="Times New Roman"/>
                <w:sz w:val="28"/>
                <w:szCs w:val="28"/>
              </w:rPr>
              <w:t>Нейро-гуморальная</w:t>
            </w:r>
            <w:proofErr w:type="gramEnd"/>
            <w:r w:rsidRPr="009B1B7E">
              <w:rPr>
                <w:rFonts w:ascii="Times New Roman" w:eastAsia="Times New Roman" w:hAnsi="Times New Roman" w:cs="Times New Roman"/>
                <w:sz w:val="28"/>
                <w:szCs w:val="28"/>
              </w:rPr>
              <w:t xml:space="preserve"> регуляция организма»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ind w:right="846"/>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r>
      <w:tr w:rsidR="009B1B7E" w:rsidRPr="009B1B7E" w:rsidTr="009B1B7E">
        <w:trPr>
          <w:trHeight w:val="560"/>
        </w:trPr>
        <w:tc>
          <w:tcPr>
            <w:tcW w:w="758"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numPr>
                <w:ilvl w:val="0"/>
                <w:numId w:val="9"/>
              </w:numPr>
              <w:suppressAutoHyphens/>
              <w:snapToGrid w:val="0"/>
              <w:spacing w:after="0"/>
              <w:ind w:right="846"/>
              <w:jc w:val="center"/>
              <w:rPr>
                <w:rFonts w:ascii="Times New Roman" w:eastAsia="Times New Roman" w:hAnsi="Times New Roman" w:cs="Times New Roman"/>
                <w:b/>
                <w:sz w:val="28"/>
                <w:szCs w:val="28"/>
              </w:rPr>
            </w:pPr>
          </w:p>
        </w:tc>
        <w:tc>
          <w:tcPr>
            <w:tcW w:w="7303"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Решение тестовых заданий по темам: «Система пищеварения, дыхание»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ind w:right="846"/>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r>
      <w:tr w:rsidR="009B1B7E" w:rsidRPr="009B1B7E" w:rsidTr="009B1B7E">
        <w:trPr>
          <w:trHeight w:val="772"/>
        </w:trPr>
        <w:tc>
          <w:tcPr>
            <w:tcW w:w="758"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numPr>
                <w:ilvl w:val="0"/>
                <w:numId w:val="9"/>
              </w:numPr>
              <w:suppressAutoHyphens/>
              <w:snapToGrid w:val="0"/>
              <w:spacing w:after="0"/>
              <w:ind w:right="846"/>
              <w:jc w:val="center"/>
              <w:rPr>
                <w:rFonts w:ascii="Times New Roman" w:eastAsia="Times New Roman" w:hAnsi="Times New Roman" w:cs="Times New Roman"/>
                <w:b/>
                <w:sz w:val="28"/>
                <w:szCs w:val="28"/>
              </w:rPr>
            </w:pPr>
          </w:p>
        </w:tc>
        <w:tc>
          <w:tcPr>
            <w:tcW w:w="7303"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Решение тестовых заданий по темам: «Внутренняя среда организма человека», «Транспорт веществ» и «Обмен веществ»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ind w:right="846"/>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r>
      <w:tr w:rsidR="009B1B7E" w:rsidRPr="009B1B7E" w:rsidTr="009B1B7E">
        <w:trPr>
          <w:trHeight w:val="787"/>
        </w:trPr>
        <w:tc>
          <w:tcPr>
            <w:tcW w:w="758"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numPr>
                <w:ilvl w:val="0"/>
                <w:numId w:val="9"/>
              </w:numPr>
              <w:suppressAutoHyphens/>
              <w:snapToGrid w:val="0"/>
              <w:spacing w:after="0"/>
              <w:ind w:right="846"/>
              <w:jc w:val="center"/>
              <w:rPr>
                <w:rFonts w:ascii="Times New Roman" w:eastAsia="Times New Roman" w:hAnsi="Times New Roman" w:cs="Times New Roman"/>
                <w:b/>
                <w:sz w:val="28"/>
                <w:szCs w:val="28"/>
              </w:rPr>
            </w:pPr>
          </w:p>
        </w:tc>
        <w:tc>
          <w:tcPr>
            <w:tcW w:w="7303"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Решение тестовых заданий по темам: «Система выделения», «Покровы тела», «Размножение и развитие человека»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ind w:right="846"/>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r>
      <w:tr w:rsidR="009B1B7E" w:rsidRPr="009B1B7E" w:rsidTr="009B1B7E">
        <w:trPr>
          <w:trHeight w:val="787"/>
        </w:trPr>
        <w:tc>
          <w:tcPr>
            <w:tcW w:w="758"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numPr>
                <w:ilvl w:val="0"/>
                <w:numId w:val="9"/>
              </w:numPr>
              <w:suppressAutoHyphens/>
              <w:snapToGrid w:val="0"/>
              <w:spacing w:after="0"/>
              <w:ind w:right="846"/>
              <w:jc w:val="center"/>
              <w:rPr>
                <w:rFonts w:ascii="Times New Roman" w:eastAsia="Times New Roman" w:hAnsi="Times New Roman" w:cs="Times New Roman"/>
                <w:b/>
                <w:sz w:val="28"/>
                <w:szCs w:val="28"/>
              </w:rPr>
            </w:pPr>
          </w:p>
        </w:tc>
        <w:tc>
          <w:tcPr>
            <w:tcW w:w="7303"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Решение тестовых заданий по темам: «Опорно-двигательный аппарат», «Органы чувств»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ind w:right="846"/>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r>
      <w:tr w:rsidR="009B1B7E" w:rsidRPr="009B1B7E" w:rsidTr="009B1B7E">
        <w:trPr>
          <w:trHeight w:val="947"/>
        </w:trPr>
        <w:tc>
          <w:tcPr>
            <w:tcW w:w="758"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numPr>
                <w:ilvl w:val="0"/>
                <w:numId w:val="9"/>
              </w:numPr>
              <w:suppressAutoHyphens/>
              <w:snapToGrid w:val="0"/>
              <w:spacing w:after="0"/>
              <w:ind w:right="846"/>
              <w:jc w:val="center"/>
              <w:rPr>
                <w:rFonts w:ascii="Times New Roman" w:eastAsia="Times New Roman" w:hAnsi="Times New Roman" w:cs="Times New Roman"/>
                <w:b/>
                <w:sz w:val="28"/>
                <w:szCs w:val="28"/>
              </w:rPr>
            </w:pPr>
          </w:p>
        </w:tc>
        <w:tc>
          <w:tcPr>
            <w:tcW w:w="7303"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Решение тестовых заданий по темам: «Психология и поведение человека», «Гигиена. Здоровый образ жизни», «Приемы оказания первой помощи»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ind w:right="846"/>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r>
      <w:tr w:rsidR="009B1B7E" w:rsidRPr="009B1B7E" w:rsidTr="009B1B7E">
        <w:trPr>
          <w:trHeight w:val="845"/>
        </w:trPr>
        <w:tc>
          <w:tcPr>
            <w:tcW w:w="758"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numPr>
                <w:ilvl w:val="0"/>
                <w:numId w:val="9"/>
              </w:numPr>
              <w:suppressAutoHyphens/>
              <w:snapToGrid w:val="0"/>
              <w:spacing w:after="0"/>
              <w:ind w:right="846"/>
              <w:jc w:val="center"/>
              <w:rPr>
                <w:rFonts w:ascii="Times New Roman" w:eastAsia="Times New Roman" w:hAnsi="Times New Roman" w:cs="Times New Roman"/>
                <w:b/>
                <w:sz w:val="28"/>
                <w:szCs w:val="28"/>
              </w:rPr>
            </w:pPr>
          </w:p>
        </w:tc>
        <w:tc>
          <w:tcPr>
            <w:tcW w:w="7303"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Решение тестовых заданий по теме: «Взаимосвязи организмов и окружающей среды»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ind w:right="846"/>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r>
      <w:tr w:rsidR="009B1B7E" w:rsidRPr="009B1B7E" w:rsidTr="009B1B7E">
        <w:trPr>
          <w:trHeight w:val="545"/>
        </w:trPr>
        <w:tc>
          <w:tcPr>
            <w:tcW w:w="758"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numPr>
                <w:ilvl w:val="0"/>
                <w:numId w:val="9"/>
              </w:numPr>
              <w:suppressAutoHyphens/>
              <w:snapToGrid w:val="0"/>
              <w:spacing w:after="0"/>
              <w:ind w:right="846"/>
              <w:jc w:val="center"/>
              <w:rPr>
                <w:rFonts w:ascii="Times New Roman" w:eastAsia="Times New Roman" w:hAnsi="Times New Roman" w:cs="Times New Roman"/>
                <w:b/>
                <w:sz w:val="28"/>
                <w:szCs w:val="28"/>
              </w:rPr>
            </w:pPr>
          </w:p>
        </w:tc>
        <w:tc>
          <w:tcPr>
            <w:tcW w:w="7303"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Решение демонстрационного варианта ГИА прошлого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ind w:right="846"/>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r>
      <w:tr w:rsidR="009B1B7E" w:rsidRPr="009B1B7E" w:rsidTr="009B1B7E">
        <w:trPr>
          <w:trHeight w:val="575"/>
        </w:trPr>
        <w:tc>
          <w:tcPr>
            <w:tcW w:w="758"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numPr>
                <w:ilvl w:val="0"/>
                <w:numId w:val="9"/>
              </w:numPr>
              <w:suppressAutoHyphens/>
              <w:snapToGrid w:val="0"/>
              <w:spacing w:after="0"/>
              <w:ind w:right="846"/>
              <w:jc w:val="center"/>
              <w:rPr>
                <w:rFonts w:ascii="Times New Roman" w:eastAsia="Times New Roman" w:hAnsi="Times New Roman" w:cs="Times New Roman"/>
                <w:b/>
                <w:sz w:val="28"/>
                <w:szCs w:val="28"/>
              </w:rPr>
            </w:pPr>
          </w:p>
        </w:tc>
        <w:tc>
          <w:tcPr>
            <w:tcW w:w="7303"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ind w:right="846"/>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Решение демонстрационного варианта ГИА текущего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ind w:right="846"/>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r>
      <w:tr w:rsidR="009B1B7E" w:rsidRPr="009B1B7E" w:rsidTr="009B1B7E">
        <w:trPr>
          <w:trHeight w:val="575"/>
        </w:trPr>
        <w:tc>
          <w:tcPr>
            <w:tcW w:w="9762" w:type="dxa"/>
            <w:gridSpan w:val="3"/>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ind w:right="846"/>
              <w:rPr>
                <w:rFonts w:ascii="Times New Roman" w:eastAsia="Times New Roman" w:hAnsi="Times New Roman" w:cs="Times New Roman"/>
                <w:b/>
                <w:sz w:val="28"/>
                <w:szCs w:val="28"/>
              </w:rPr>
            </w:pPr>
            <w:r w:rsidRPr="009B1B7E">
              <w:rPr>
                <w:rFonts w:ascii="Times New Roman" w:eastAsia="Times New Roman" w:hAnsi="Times New Roman" w:cs="Times New Roman"/>
                <w:b/>
                <w:sz w:val="28"/>
                <w:szCs w:val="28"/>
              </w:rPr>
              <w:t>Итого: 12 практических работ</w:t>
            </w:r>
          </w:p>
        </w:tc>
      </w:tr>
    </w:tbl>
    <w:p w:rsidR="009B1B7E" w:rsidRPr="009B1B7E" w:rsidRDefault="009B1B7E" w:rsidP="00FE44B6">
      <w:pPr>
        <w:spacing w:after="0" w:line="240" w:lineRule="atLeast"/>
        <w:jc w:val="right"/>
        <w:rPr>
          <w:rFonts w:ascii="Times New Roman" w:eastAsiaTheme="majorEastAsia" w:hAnsi="Times New Roman" w:cs="Times New Roman"/>
          <w:b/>
          <w:kern w:val="24"/>
          <w:sz w:val="28"/>
          <w:szCs w:val="28"/>
        </w:rPr>
      </w:pPr>
      <w:r w:rsidRPr="009B1B7E">
        <w:rPr>
          <w:rFonts w:ascii="Times New Roman" w:eastAsiaTheme="majorEastAsia" w:hAnsi="Times New Roman" w:cs="Times New Roman"/>
          <w:b/>
          <w:kern w:val="24"/>
          <w:sz w:val="28"/>
          <w:szCs w:val="28"/>
        </w:rPr>
        <w:t>Приложение №1</w:t>
      </w:r>
    </w:p>
    <w:p w:rsidR="009B1B7E" w:rsidRPr="009B1B7E" w:rsidRDefault="009B1B7E" w:rsidP="009B1B7E">
      <w:pPr>
        <w:spacing w:after="0" w:line="240" w:lineRule="atLeast"/>
        <w:jc w:val="center"/>
        <w:rPr>
          <w:rFonts w:ascii="Times New Roman" w:eastAsiaTheme="majorEastAsia" w:hAnsi="Times New Roman" w:cs="Times New Roman"/>
          <w:b/>
          <w:kern w:val="24"/>
          <w:sz w:val="28"/>
          <w:szCs w:val="28"/>
        </w:rPr>
      </w:pPr>
      <w:r w:rsidRPr="009B1B7E">
        <w:rPr>
          <w:rFonts w:ascii="Times New Roman" w:eastAsiaTheme="majorEastAsia" w:hAnsi="Times New Roman" w:cs="Times New Roman"/>
          <w:b/>
          <w:kern w:val="24"/>
          <w:sz w:val="28"/>
          <w:szCs w:val="28"/>
        </w:rPr>
        <w:t>«Календарно-тематическое планирование»</w:t>
      </w:r>
    </w:p>
    <w:p w:rsidR="009B1B7E" w:rsidRPr="009B1B7E" w:rsidRDefault="009B1B7E" w:rsidP="009B1B7E">
      <w:pPr>
        <w:spacing w:after="0" w:line="240" w:lineRule="atLeast"/>
        <w:jc w:val="center"/>
        <w:rPr>
          <w:rFonts w:ascii="Times New Roman" w:eastAsiaTheme="majorEastAsia" w:hAnsi="Times New Roman" w:cs="Times New Roman"/>
          <w:b/>
          <w:kern w:val="24"/>
          <w:sz w:val="28"/>
          <w:szCs w:val="28"/>
        </w:rPr>
      </w:pPr>
    </w:p>
    <w:tbl>
      <w:tblPr>
        <w:tblW w:w="10348" w:type="dxa"/>
        <w:tblInd w:w="-459" w:type="dxa"/>
        <w:tblLayout w:type="fixed"/>
        <w:tblLook w:val="0000"/>
      </w:tblPr>
      <w:tblGrid>
        <w:gridCol w:w="993"/>
        <w:gridCol w:w="850"/>
        <w:gridCol w:w="5812"/>
        <w:gridCol w:w="1134"/>
        <w:gridCol w:w="1559"/>
      </w:tblGrid>
      <w:tr w:rsidR="009B1B7E" w:rsidRPr="00FE44B6" w:rsidTr="00FE44B6">
        <w:trPr>
          <w:trHeight w:val="769"/>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spacing w:after="0" w:line="240" w:lineRule="auto"/>
              <w:jc w:val="center"/>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 xml:space="preserve">№ </w:t>
            </w:r>
            <w:proofErr w:type="gramStart"/>
            <w:r w:rsidRPr="00FE44B6">
              <w:rPr>
                <w:rFonts w:ascii="Times New Roman" w:eastAsia="Times New Roman" w:hAnsi="Times New Roman" w:cs="Times New Roman"/>
                <w:sz w:val="24"/>
                <w:szCs w:val="24"/>
              </w:rPr>
              <w:t>п</w:t>
            </w:r>
            <w:proofErr w:type="gramEnd"/>
            <w:r w:rsidRPr="00FE44B6">
              <w:rPr>
                <w:rFonts w:ascii="Times New Roman" w:eastAsia="Times New Roman" w:hAnsi="Times New Roman" w:cs="Times New Roman"/>
                <w:sz w:val="24"/>
                <w:szCs w:val="24"/>
              </w:rPr>
              <w:t>/п</w:t>
            </w:r>
          </w:p>
        </w:tc>
        <w:tc>
          <w:tcPr>
            <w:tcW w:w="850"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spacing w:after="0" w:line="240" w:lineRule="auto"/>
              <w:jc w:val="center"/>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 заня</w:t>
            </w:r>
          </w:p>
          <w:p w:rsidR="009B1B7E" w:rsidRPr="00FE44B6" w:rsidRDefault="009B1B7E" w:rsidP="009B1B7E">
            <w:pPr>
              <w:spacing w:after="0" w:line="240" w:lineRule="auto"/>
              <w:jc w:val="center"/>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тия по теме</w:t>
            </w: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spacing w:after="0" w:line="240" w:lineRule="atLeast"/>
              <w:jc w:val="center"/>
              <w:rPr>
                <w:rFonts w:ascii="Times New Roman" w:hAnsi="Times New Roman" w:cs="Times New Roman"/>
                <w:sz w:val="24"/>
                <w:szCs w:val="24"/>
              </w:rPr>
            </w:pPr>
          </w:p>
          <w:p w:rsidR="009B1B7E" w:rsidRPr="00FE44B6" w:rsidRDefault="009B1B7E" w:rsidP="009B1B7E">
            <w:pPr>
              <w:spacing w:after="0" w:line="240" w:lineRule="atLeast"/>
              <w:jc w:val="center"/>
              <w:rPr>
                <w:rFonts w:ascii="Times New Roman" w:hAnsi="Times New Roman" w:cs="Times New Roman"/>
                <w:sz w:val="24"/>
                <w:szCs w:val="24"/>
              </w:rPr>
            </w:pPr>
            <w:r w:rsidRPr="00FE44B6">
              <w:rPr>
                <w:rFonts w:ascii="Times New Roman" w:hAnsi="Times New Roman" w:cs="Times New Roman"/>
                <w:sz w:val="24"/>
                <w:szCs w:val="24"/>
              </w:rPr>
              <w:t>Наименование разделов и тем</w:t>
            </w:r>
          </w:p>
          <w:p w:rsidR="009B1B7E" w:rsidRPr="00FE44B6" w:rsidRDefault="009B1B7E" w:rsidP="009B1B7E">
            <w:pPr>
              <w:spacing w:after="0" w:line="240" w:lineRule="atLeast"/>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tLeast"/>
              <w:rPr>
                <w:rFonts w:ascii="Times New Roman" w:hAnsi="Times New Roman" w:cs="Times New Roman"/>
                <w:sz w:val="24"/>
                <w:szCs w:val="24"/>
              </w:rPr>
            </w:pPr>
            <w:r w:rsidRPr="00FE44B6">
              <w:rPr>
                <w:rFonts w:ascii="Times New Roman" w:hAnsi="Times New Roman" w:cs="Times New Roman"/>
                <w:sz w:val="24"/>
                <w:szCs w:val="24"/>
              </w:rPr>
              <w:t>Плановые сроки прохождения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autoSpaceDE w:val="0"/>
              <w:autoSpaceDN w:val="0"/>
              <w:adjustRightInd w:val="0"/>
              <w:spacing w:after="0" w:line="240" w:lineRule="atLeast"/>
              <w:rPr>
                <w:rFonts w:ascii="Times New Roman" w:hAnsi="Times New Roman" w:cs="Times New Roman"/>
                <w:sz w:val="24"/>
                <w:szCs w:val="24"/>
              </w:rPr>
            </w:pPr>
            <w:r w:rsidRPr="00FE44B6">
              <w:rPr>
                <w:rFonts w:ascii="Times New Roman" w:hAnsi="Times New Roman" w:cs="Times New Roman"/>
                <w:sz w:val="24"/>
                <w:szCs w:val="24"/>
              </w:rPr>
              <w:t>Скорректированные сроки прохождения</w:t>
            </w:r>
          </w:p>
        </w:tc>
      </w:tr>
      <w:tr w:rsidR="009B1B7E" w:rsidRPr="00FE44B6" w:rsidTr="00FE44B6">
        <w:trPr>
          <w:trHeight w:val="269"/>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snapToGrid w:val="0"/>
              <w:spacing w:after="0" w:line="240" w:lineRule="auto"/>
              <w:ind w:left="360" w:right="846"/>
              <w:jc w:val="center"/>
              <w:rPr>
                <w:rFonts w:ascii="Times New Roman" w:eastAsia="Times New Roman" w:hAnsi="Times New Roman" w:cs="Times New Roman"/>
                <w:b/>
                <w:sz w:val="24"/>
                <w:szCs w:val="24"/>
                <w:lang w:val="en-US"/>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napToGrid w:val="0"/>
              <w:spacing w:after="0" w:line="240" w:lineRule="auto"/>
              <w:ind w:right="-51"/>
              <w:rPr>
                <w:rFonts w:ascii="Times New Roman" w:eastAsia="Times New Roman" w:hAnsi="Times New Roman" w:cs="Times New Roman"/>
                <w:b/>
                <w:sz w:val="24"/>
                <w:szCs w:val="24"/>
                <w:lang w:val="en-US"/>
              </w:rPr>
            </w:pP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line="240" w:lineRule="auto"/>
              <w:rPr>
                <w:rFonts w:ascii="Times New Roman" w:eastAsia="Times New Roman" w:hAnsi="Times New Roman" w:cs="Times New Roman"/>
                <w:b/>
                <w:bCs/>
                <w:sz w:val="24"/>
                <w:szCs w:val="24"/>
              </w:rPr>
            </w:pPr>
            <w:r w:rsidRPr="00FE44B6">
              <w:rPr>
                <w:rFonts w:ascii="Times New Roman" w:eastAsia="Times New Roman" w:hAnsi="Times New Roman" w:cs="Times New Roman"/>
                <w:b/>
                <w:bCs/>
                <w:sz w:val="24"/>
                <w:szCs w:val="24"/>
              </w:rPr>
              <w:t xml:space="preserve">Тема 1 Биология как наука. Методы биологии </w:t>
            </w:r>
          </w:p>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b/>
                <w:bCs/>
                <w:sz w:val="24"/>
                <w:szCs w:val="24"/>
              </w:rPr>
              <w:t>(1 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left="44"/>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left="44"/>
              <w:rPr>
                <w:rFonts w:ascii="Times New Roman" w:eastAsia="Times New Roman" w:hAnsi="Times New Roman" w:cs="Times New Roman"/>
                <w:sz w:val="24"/>
                <w:szCs w:val="24"/>
              </w:rPr>
            </w:pPr>
          </w:p>
        </w:tc>
      </w:tr>
      <w:tr w:rsidR="009B1B7E" w:rsidRPr="00FE44B6" w:rsidTr="00FE44B6">
        <w:trPr>
          <w:trHeight w:val="293"/>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lang w:val="en-US"/>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1</w:t>
            </w: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bCs/>
                <w:sz w:val="24"/>
                <w:szCs w:val="24"/>
              </w:rPr>
              <w:t>Биология как наука. Методы биологии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napToGrid w:val="0"/>
              <w:spacing w:after="0"/>
              <w:ind w:left="44"/>
              <w:rPr>
                <w:rFonts w:ascii="Times New Roman" w:eastAsia="Times New Roman" w:hAnsi="Times New Roman" w:cs="Times New Roman"/>
                <w:b/>
                <w:bCs/>
                <w:sz w:val="24"/>
                <w:szCs w:val="24"/>
              </w:rPr>
            </w:pPr>
          </w:p>
        </w:tc>
      </w:tr>
      <w:tr w:rsidR="009B1B7E" w:rsidRPr="00FE44B6" w:rsidTr="00FE44B6">
        <w:trPr>
          <w:trHeight w:val="199"/>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snapToGrid w:val="0"/>
              <w:spacing w:after="0" w:line="240" w:lineRule="auto"/>
              <w:ind w:right="846"/>
              <w:jc w:val="center"/>
              <w:rPr>
                <w:rFonts w:ascii="Times New Roman" w:eastAsia="Times New Roman" w:hAnsi="Times New Roman" w:cs="Times New Roman"/>
                <w:b/>
                <w:bCs/>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napToGrid w:val="0"/>
              <w:spacing w:after="0"/>
              <w:ind w:right="-51"/>
              <w:rPr>
                <w:rFonts w:ascii="Times New Roman" w:eastAsia="Times New Roman" w:hAnsi="Times New Roman" w:cs="Times New Roman"/>
                <w:b/>
                <w:bCs/>
                <w:sz w:val="24"/>
                <w:szCs w:val="24"/>
              </w:rPr>
            </w:pP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b/>
                <w:bCs/>
                <w:sz w:val="24"/>
                <w:szCs w:val="24"/>
              </w:rPr>
              <w:t>Тема 2 Признаки живых организмов (2 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rPr>
                <w:rFonts w:ascii="Times New Roman" w:eastAsia="Times New Roman" w:hAnsi="Times New Roman" w:cs="Times New Roman"/>
                <w:sz w:val="24"/>
                <w:szCs w:val="24"/>
              </w:rPr>
            </w:pPr>
          </w:p>
        </w:tc>
      </w:tr>
      <w:tr w:rsidR="009B1B7E" w:rsidRPr="00FE44B6" w:rsidTr="00FE44B6">
        <w:trPr>
          <w:trHeight w:val="1656"/>
        </w:trPr>
        <w:tc>
          <w:tcPr>
            <w:tcW w:w="993" w:type="dxa"/>
            <w:tcBorders>
              <w:top w:val="single" w:sz="4" w:space="0" w:color="000000"/>
              <w:left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1</w:t>
            </w:r>
          </w:p>
        </w:tc>
        <w:tc>
          <w:tcPr>
            <w:tcW w:w="5812" w:type="dxa"/>
            <w:tcBorders>
              <w:top w:val="single" w:sz="4" w:space="0" w:color="000000"/>
              <w:left w:val="single" w:sz="4" w:space="0" w:color="000000"/>
            </w:tcBorders>
            <w:shd w:val="clear" w:color="auto" w:fill="auto"/>
          </w:tcPr>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2.1. Клеточное строение организмов</w:t>
            </w:r>
          </w:p>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Клеточное строение организмов как доказательство их родства, единства живой природы. Гены и хромосомы.</w:t>
            </w:r>
          </w:p>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Нарушения в строении и функционировании клеток. Вирусы.</w:t>
            </w:r>
          </w:p>
        </w:tc>
        <w:tc>
          <w:tcPr>
            <w:tcW w:w="1134" w:type="dxa"/>
            <w:tcBorders>
              <w:top w:val="single" w:sz="4" w:space="0" w:color="000000"/>
              <w:left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right w:val="single" w:sz="4" w:space="0" w:color="000000"/>
            </w:tcBorders>
            <w:shd w:val="clear" w:color="auto" w:fill="auto"/>
          </w:tcPr>
          <w:p w:rsidR="009B1B7E" w:rsidRPr="00FE44B6" w:rsidRDefault="009B1B7E" w:rsidP="009B1B7E">
            <w:pPr>
              <w:spacing w:after="0" w:line="240" w:lineRule="auto"/>
              <w:ind w:right="846"/>
              <w:rPr>
                <w:rFonts w:ascii="Times New Roman" w:eastAsia="Times New Roman" w:hAnsi="Times New Roman" w:cs="Times New Roman"/>
                <w:sz w:val="24"/>
                <w:szCs w:val="24"/>
              </w:rPr>
            </w:pPr>
          </w:p>
        </w:tc>
        <w:bookmarkStart w:id="0" w:name="_GoBack"/>
        <w:bookmarkEnd w:id="0"/>
      </w:tr>
      <w:tr w:rsidR="009B1B7E" w:rsidRPr="00FE44B6" w:rsidTr="00FE44B6">
        <w:trPr>
          <w:trHeight w:val="2407"/>
        </w:trPr>
        <w:tc>
          <w:tcPr>
            <w:tcW w:w="993" w:type="dxa"/>
            <w:tcBorders>
              <w:top w:val="single" w:sz="4" w:space="0" w:color="000000"/>
              <w:left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2</w:t>
            </w:r>
          </w:p>
        </w:tc>
        <w:tc>
          <w:tcPr>
            <w:tcW w:w="5812" w:type="dxa"/>
            <w:tcBorders>
              <w:top w:val="single" w:sz="4" w:space="0" w:color="000000"/>
              <w:left w:val="single" w:sz="4" w:space="0" w:color="000000"/>
            </w:tcBorders>
            <w:shd w:val="clear" w:color="auto" w:fill="auto"/>
          </w:tcPr>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2.2. Признаки живых организмов</w:t>
            </w:r>
            <w:r w:rsidRPr="00FE44B6">
              <w:rPr>
                <w:rFonts w:ascii="Times New Roman" w:eastAsia="Times New Roman" w:hAnsi="Times New Roman" w:cs="Times New Roman"/>
                <w:sz w:val="24"/>
                <w:szCs w:val="24"/>
              </w:rPr>
              <w:t xml:space="preserve">. Наследственность и изменчивость. Одноклеточные и многоклеточные организмы. </w:t>
            </w:r>
          </w:p>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 xml:space="preserve">Ткани, органы, системы органов растений и животных. </w:t>
            </w:r>
            <w:r w:rsidRPr="00FE44B6">
              <w:rPr>
                <w:rFonts w:ascii="Times New Roman" w:eastAsia="Times New Roman" w:hAnsi="Times New Roman" w:cs="Times New Roman"/>
                <w:i/>
                <w:sz w:val="24"/>
                <w:szCs w:val="24"/>
              </w:rPr>
              <w:t>Практическая работа № 1: «Решение тестовых заданий по темам: «Биология как наука», «Методы биологии», «Признаки живых организмов»</w:t>
            </w:r>
          </w:p>
        </w:tc>
        <w:tc>
          <w:tcPr>
            <w:tcW w:w="1134" w:type="dxa"/>
            <w:tcBorders>
              <w:top w:val="single" w:sz="4" w:space="0" w:color="000000"/>
              <w:left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right w:val="single" w:sz="4" w:space="0" w:color="000000"/>
            </w:tcBorders>
            <w:shd w:val="clear" w:color="auto" w:fill="auto"/>
          </w:tcPr>
          <w:p w:rsidR="009B1B7E" w:rsidRPr="00FE44B6" w:rsidRDefault="009B1B7E" w:rsidP="009B1B7E">
            <w:pPr>
              <w:spacing w:after="0" w:line="240" w:lineRule="auto"/>
              <w:ind w:right="846"/>
              <w:rPr>
                <w:rFonts w:ascii="Times New Roman" w:eastAsia="Times New Roman" w:hAnsi="Times New Roman" w:cs="Times New Roman"/>
                <w:sz w:val="24"/>
                <w:szCs w:val="24"/>
              </w:rPr>
            </w:pPr>
          </w:p>
        </w:tc>
      </w:tr>
      <w:tr w:rsidR="009B1B7E" w:rsidRPr="00FE44B6" w:rsidTr="00FE44B6">
        <w:trPr>
          <w:trHeight w:val="234"/>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snapToGrid w:val="0"/>
              <w:spacing w:after="0" w:line="240" w:lineRule="auto"/>
              <w:ind w:right="846"/>
              <w:jc w:val="center"/>
              <w:rPr>
                <w:rFonts w:ascii="Times New Roman" w:eastAsia="Times New Roman" w:hAnsi="Times New Roman" w:cs="Times New Roman"/>
                <w:b/>
                <w:i/>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napToGrid w:val="0"/>
              <w:spacing w:after="0" w:line="240" w:lineRule="auto"/>
              <w:ind w:right="-51"/>
              <w:rPr>
                <w:rFonts w:ascii="Times New Roman" w:eastAsia="Times New Roman" w:hAnsi="Times New Roman" w:cs="Times New Roman"/>
                <w:b/>
                <w:i/>
                <w:sz w:val="24"/>
                <w:szCs w:val="24"/>
              </w:rPr>
            </w:pP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b/>
                <w:bCs/>
                <w:sz w:val="24"/>
                <w:szCs w:val="24"/>
              </w:rPr>
              <w:t>Тема 3 Система, многообразие и эволюция живой природы (7 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left="-28" w:right="72"/>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left="-28" w:right="72"/>
              <w:rPr>
                <w:rFonts w:ascii="Times New Roman" w:eastAsia="Times New Roman" w:hAnsi="Times New Roman" w:cs="Times New Roman"/>
                <w:sz w:val="24"/>
                <w:szCs w:val="24"/>
              </w:rPr>
            </w:pPr>
          </w:p>
        </w:tc>
      </w:tr>
      <w:tr w:rsidR="009B1B7E" w:rsidRPr="00FE44B6" w:rsidTr="00FE44B6">
        <w:trPr>
          <w:trHeight w:val="492"/>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1</w:t>
            </w: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 xml:space="preserve">3.1. Царство Бактерии                                                                       </w:t>
            </w:r>
            <w:r w:rsidRPr="00FE44B6">
              <w:rPr>
                <w:rFonts w:ascii="Times New Roman" w:eastAsia="Times New Roman" w:hAnsi="Times New Roman" w:cs="Times New Roman"/>
                <w:sz w:val="24"/>
                <w:szCs w:val="24"/>
              </w:rPr>
              <w:t>Царство Бактерии. Роль бактерий в природе, жизни человека. Бактерии – возбудители заболеваний.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right="846"/>
              <w:jc w:val="center"/>
              <w:rPr>
                <w:rFonts w:ascii="Times New Roman" w:eastAsia="Times New Roman" w:hAnsi="Times New Roman" w:cs="Times New Roman"/>
                <w:sz w:val="24"/>
                <w:szCs w:val="24"/>
              </w:rPr>
            </w:pPr>
          </w:p>
        </w:tc>
      </w:tr>
      <w:tr w:rsidR="009B1B7E" w:rsidRPr="00FE44B6" w:rsidTr="00FE44B6">
        <w:trPr>
          <w:trHeight w:val="690"/>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2</w:t>
            </w: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3.2. Царство Грибы</w:t>
            </w:r>
            <w:r w:rsidRPr="00FE44B6">
              <w:rPr>
                <w:rFonts w:ascii="Times New Roman" w:eastAsia="Times New Roman" w:hAnsi="Times New Roman" w:cs="Times New Roman"/>
                <w:sz w:val="24"/>
                <w:szCs w:val="24"/>
              </w:rPr>
              <w:t>.</w:t>
            </w:r>
          </w:p>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 xml:space="preserve">Царство Грибы. Лишайники. Роль грибов и лишайников в природе, жизни человека.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right="846"/>
              <w:jc w:val="center"/>
              <w:rPr>
                <w:rFonts w:ascii="Times New Roman" w:eastAsia="Times New Roman" w:hAnsi="Times New Roman" w:cs="Times New Roman"/>
                <w:sz w:val="24"/>
                <w:szCs w:val="24"/>
              </w:rPr>
            </w:pPr>
          </w:p>
        </w:tc>
      </w:tr>
      <w:tr w:rsidR="009B1B7E" w:rsidRPr="00FE44B6" w:rsidTr="00FE44B6">
        <w:trPr>
          <w:trHeight w:val="550"/>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3</w:t>
            </w: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3.3. Царство Растения.</w:t>
            </w:r>
          </w:p>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 xml:space="preserve">Царство Растения. Систематический обзор царства Растения: мхи, папоротникообразные, голосеменные и покрытосеменные. Ткани и органы высших растений.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right="846"/>
              <w:jc w:val="center"/>
              <w:rPr>
                <w:rFonts w:ascii="Times New Roman" w:eastAsia="Times New Roman" w:hAnsi="Times New Roman" w:cs="Times New Roman"/>
                <w:sz w:val="24"/>
                <w:szCs w:val="24"/>
              </w:rPr>
            </w:pPr>
          </w:p>
        </w:tc>
      </w:tr>
      <w:tr w:rsidR="009B1B7E" w:rsidRPr="00FE44B6" w:rsidTr="00FE44B6">
        <w:trPr>
          <w:trHeight w:val="210"/>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4</w:t>
            </w: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Основные семейства цветковых растений.</w:t>
            </w:r>
            <w:r w:rsidRPr="00FE44B6">
              <w:rPr>
                <w:rFonts w:ascii="Times New Roman" w:eastAsia="Times New Roman" w:hAnsi="Times New Roman" w:cs="Times New Roman"/>
                <w:i/>
                <w:sz w:val="24"/>
                <w:szCs w:val="24"/>
              </w:rPr>
              <w:t xml:space="preserve">                              Практическая работа № 2: «Решение тестовых заданий по темам: «Царства: Бактерии, Грибы, Растения»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napToGrid w:val="0"/>
              <w:spacing w:after="0" w:line="240" w:lineRule="auto"/>
              <w:ind w:right="846"/>
              <w:jc w:val="center"/>
              <w:rPr>
                <w:rFonts w:ascii="Times New Roman" w:eastAsia="Times New Roman" w:hAnsi="Times New Roman" w:cs="Times New Roman"/>
                <w:b/>
                <w:sz w:val="24"/>
                <w:szCs w:val="24"/>
              </w:rPr>
            </w:pPr>
          </w:p>
        </w:tc>
      </w:tr>
      <w:tr w:rsidR="009B1B7E" w:rsidRPr="00FE44B6" w:rsidTr="00FE44B6">
        <w:trPr>
          <w:trHeight w:val="726"/>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5</w:t>
            </w: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3.4. Царство Животные</w:t>
            </w:r>
          </w:p>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 xml:space="preserve">Систематический обзор царства Животные. Общая характеристика беспозвоночных животных.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right="846"/>
              <w:jc w:val="center"/>
              <w:rPr>
                <w:rFonts w:ascii="Times New Roman" w:eastAsia="Times New Roman" w:hAnsi="Times New Roman" w:cs="Times New Roman"/>
                <w:sz w:val="24"/>
                <w:szCs w:val="24"/>
              </w:rPr>
            </w:pPr>
          </w:p>
        </w:tc>
      </w:tr>
      <w:tr w:rsidR="009B1B7E" w:rsidRPr="00FE44B6" w:rsidTr="00FE44B6">
        <w:trPr>
          <w:trHeight w:val="617"/>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6</w:t>
            </w: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Тип Хордовые. Общая характеристика надклассов классов: Рыбы, Четвероногие. Характеристика классов животных: Земноводные, Пресмыкающиеся, Птицы, Млекопитающие.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napToGrid w:val="0"/>
              <w:spacing w:after="0"/>
              <w:ind w:right="846"/>
              <w:jc w:val="center"/>
              <w:rPr>
                <w:rFonts w:ascii="Times New Roman" w:eastAsia="Times New Roman" w:hAnsi="Times New Roman" w:cs="Times New Roman"/>
                <w:b/>
                <w:sz w:val="24"/>
                <w:szCs w:val="24"/>
              </w:rPr>
            </w:pPr>
          </w:p>
        </w:tc>
      </w:tr>
      <w:tr w:rsidR="009B1B7E" w:rsidRPr="00FE44B6" w:rsidTr="00FE44B6">
        <w:trPr>
          <w:trHeight w:val="461"/>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7</w:t>
            </w: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3.5. Учение об эволюции органического мира</w:t>
            </w:r>
            <w:r w:rsidRPr="00FE44B6">
              <w:rPr>
                <w:rFonts w:ascii="Times New Roman" w:eastAsia="Times New Roman" w:hAnsi="Times New Roman" w:cs="Times New Roman"/>
                <w:sz w:val="24"/>
                <w:szCs w:val="24"/>
              </w:rPr>
              <w:t xml:space="preserve">                                    Биологическое разнообразие как основа устойчивости биосферы и результата эволюции.</w:t>
            </w:r>
          </w:p>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rPr>
              <w:t>Практическая работа № 3:«Решение тестовых заданий по темам: «Царство Животные, Учение об эволюции органического мира»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right="846"/>
              <w:jc w:val="center"/>
              <w:rPr>
                <w:rFonts w:ascii="Times New Roman" w:eastAsia="Times New Roman" w:hAnsi="Times New Roman" w:cs="Times New Roman"/>
                <w:sz w:val="24"/>
                <w:szCs w:val="24"/>
              </w:rPr>
            </w:pPr>
          </w:p>
        </w:tc>
      </w:tr>
      <w:tr w:rsidR="009B1B7E" w:rsidRPr="00FE44B6" w:rsidTr="00FE44B6">
        <w:trPr>
          <w:trHeight w:val="141"/>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napToGrid w:val="0"/>
              <w:spacing w:after="0" w:line="240" w:lineRule="auto"/>
              <w:ind w:right="-51"/>
              <w:rPr>
                <w:rFonts w:ascii="Times New Roman" w:eastAsia="Times New Roman" w:hAnsi="Times New Roman" w:cs="Times New Roman"/>
                <w:b/>
                <w:sz w:val="24"/>
                <w:szCs w:val="24"/>
              </w:rPr>
            </w:pP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b/>
                <w:bCs/>
                <w:sz w:val="24"/>
                <w:szCs w:val="24"/>
              </w:rPr>
              <w:t>Тема 4 Человек и его здоровье (11 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left="44" w:hanging="44"/>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left="44" w:hanging="44"/>
              <w:rPr>
                <w:rFonts w:ascii="Times New Roman" w:eastAsia="Times New Roman" w:hAnsi="Times New Roman" w:cs="Times New Roman"/>
                <w:sz w:val="24"/>
                <w:szCs w:val="24"/>
              </w:rPr>
            </w:pPr>
          </w:p>
        </w:tc>
      </w:tr>
      <w:tr w:rsidR="009B1B7E" w:rsidRPr="00FE44B6" w:rsidTr="00FE44B6">
        <w:trPr>
          <w:trHeight w:val="3664"/>
        </w:trPr>
        <w:tc>
          <w:tcPr>
            <w:tcW w:w="993" w:type="dxa"/>
            <w:tcBorders>
              <w:top w:val="single" w:sz="4" w:space="0" w:color="000000"/>
              <w:left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1</w:t>
            </w:r>
          </w:p>
        </w:tc>
        <w:tc>
          <w:tcPr>
            <w:tcW w:w="5812" w:type="dxa"/>
            <w:tcBorders>
              <w:top w:val="single" w:sz="4" w:space="0" w:color="000000"/>
              <w:left w:val="single" w:sz="4" w:space="0" w:color="000000"/>
            </w:tcBorders>
            <w:shd w:val="clear" w:color="auto" w:fill="auto"/>
          </w:tcPr>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 xml:space="preserve">4.1. </w:t>
            </w:r>
            <w:r w:rsidRPr="00FE44B6">
              <w:rPr>
                <w:rFonts w:ascii="Times New Roman" w:eastAsia="Times New Roman" w:hAnsi="Times New Roman" w:cs="Times New Roman"/>
                <w:i/>
                <w:sz w:val="24"/>
                <w:szCs w:val="24"/>
                <w:u w:val="single"/>
              </w:rPr>
              <w:t xml:space="preserve">Сходство человека с животными и отличие от них. Общий план строения и процессы жизнедеятельности человека. </w:t>
            </w:r>
            <w:r w:rsidRPr="00FE44B6">
              <w:rPr>
                <w:rFonts w:ascii="Times New Roman" w:eastAsia="Times New Roman" w:hAnsi="Times New Roman" w:cs="Times New Roman"/>
                <w:sz w:val="24"/>
                <w:szCs w:val="24"/>
              </w:rPr>
              <w:t>Сходство человека с животными и отличие от них. Общий план строения и процессы жизнедеятельности человека.</w:t>
            </w:r>
          </w:p>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4.2. Нейро-гуморальная регуляция процессов жизнедеятельности организма</w:t>
            </w:r>
            <w:proofErr w:type="gramStart"/>
            <w:r w:rsidRPr="00FE44B6">
              <w:rPr>
                <w:rFonts w:ascii="Times New Roman" w:eastAsia="Times New Roman" w:hAnsi="Times New Roman" w:cs="Times New Roman"/>
                <w:i/>
                <w:sz w:val="24"/>
                <w:szCs w:val="24"/>
                <w:u w:val="single"/>
              </w:rPr>
              <w:t>.</w:t>
            </w:r>
            <w:r w:rsidRPr="00FE44B6">
              <w:rPr>
                <w:rFonts w:ascii="Times New Roman" w:eastAsia="Times New Roman" w:hAnsi="Times New Roman" w:cs="Times New Roman"/>
                <w:sz w:val="24"/>
                <w:szCs w:val="24"/>
              </w:rPr>
              <w:t>Н</w:t>
            </w:r>
            <w:proofErr w:type="gramEnd"/>
            <w:r w:rsidRPr="00FE44B6">
              <w:rPr>
                <w:rFonts w:ascii="Times New Roman" w:eastAsia="Times New Roman" w:hAnsi="Times New Roman" w:cs="Times New Roman"/>
                <w:sz w:val="24"/>
                <w:szCs w:val="24"/>
              </w:rPr>
              <w:t>ейро-гуморальная регуляция процессов жизнедеятельности организма.</w:t>
            </w:r>
            <w:r w:rsidRPr="00FE44B6">
              <w:rPr>
                <w:rFonts w:ascii="Times New Roman" w:eastAsia="Times New Roman" w:hAnsi="Times New Roman" w:cs="Times New Roman"/>
                <w:i/>
                <w:sz w:val="24"/>
                <w:szCs w:val="24"/>
              </w:rPr>
              <w:t xml:space="preserve"> Практическая работа № 4: «Решение тестовых заданий по темам: «Общий план строения человека», «</w:t>
            </w:r>
            <w:proofErr w:type="gramStart"/>
            <w:r w:rsidRPr="00FE44B6">
              <w:rPr>
                <w:rFonts w:ascii="Times New Roman" w:eastAsia="Times New Roman" w:hAnsi="Times New Roman" w:cs="Times New Roman"/>
                <w:i/>
                <w:sz w:val="24"/>
                <w:szCs w:val="24"/>
              </w:rPr>
              <w:t>Нейро-гуморальная</w:t>
            </w:r>
            <w:proofErr w:type="gramEnd"/>
            <w:r w:rsidRPr="00FE44B6">
              <w:rPr>
                <w:rFonts w:ascii="Times New Roman" w:eastAsia="Times New Roman" w:hAnsi="Times New Roman" w:cs="Times New Roman"/>
                <w:i/>
                <w:sz w:val="24"/>
                <w:szCs w:val="24"/>
              </w:rPr>
              <w:t xml:space="preserve"> регуляция организма»</w:t>
            </w:r>
          </w:p>
        </w:tc>
        <w:tc>
          <w:tcPr>
            <w:tcW w:w="1134" w:type="dxa"/>
            <w:tcBorders>
              <w:top w:val="single" w:sz="4" w:space="0" w:color="000000"/>
              <w:left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right w:val="single" w:sz="4" w:space="0" w:color="000000"/>
            </w:tcBorders>
            <w:shd w:val="clear" w:color="auto" w:fill="auto"/>
          </w:tcPr>
          <w:p w:rsidR="009B1B7E" w:rsidRPr="00FE44B6" w:rsidRDefault="009B1B7E" w:rsidP="009B1B7E">
            <w:pPr>
              <w:spacing w:after="0" w:line="240" w:lineRule="auto"/>
              <w:ind w:right="846"/>
              <w:jc w:val="center"/>
              <w:rPr>
                <w:rFonts w:ascii="Times New Roman" w:eastAsia="Times New Roman" w:hAnsi="Times New Roman" w:cs="Times New Roman"/>
                <w:sz w:val="24"/>
                <w:szCs w:val="24"/>
              </w:rPr>
            </w:pPr>
          </w:p>
        </w:tc>
      </w:tr>
      <w:tr w:rsidR="009B1B7E" w:rsidRPr="00FE44B6" w:rsidTr="00FE44B6">
        <w:trPr>
          <w:trHeight w:val="2411"/>
        </w:trPr>
        <w:tc>
          <w:tcPr>
            <w:tcW w:w="993" w:type="dxa"/>
            <w:tcBorders>
              <w:top w:val="single" w:sz="4" w:space="0" w:color="000000"/>
              <w:left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2</w:t>
            </w:r>
          </w:p>
        </w:tc>
        <w:tc>
          <w:tcPr>
            <w:tcW w:w="5812" w:type="dxa"/>
            <w:tcBorders>
              <w:top w:val="single" w:sz="4" w:space="0" w:color="000000"/>
              <w:left w:val="single" w:sz="4" w:space="0" w:color="000000"/>
            </w:tcBorders>
            <w:shd w:val="clear" w:color="auto" w:fill="auto"/>
          </w:tcPr>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4.3. Питание. Система пищеварения. Роль ферментов в пищеварении</w:t>
            </w:r>
          </w:p>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Питание. Система пищеварения. Роль ферментов в пищеварении.</w:t>
            </w:r>
          </w:p>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4.4. Дыхание. Система дыхания.</w:t>
            </w:r>
          </w:p>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Дыхание. Система дыхания.</w:t>
            </w:r>
          </w:p>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rPr>
              <w:t>Практическая работа № 5: «Решение тестовых заданий по темам: «Система пищеварения, дыхание»</w:t>
            </w:r>
          </w:p>
        </w:tc>
        <w:tc>
          <w:tcPr>
            <w:tcW w:w="1134" w:type="dxa"/>
            <w:tcBorders>
              <w:top w:val="single" w:sz="4" w:space="0" w:color="000000"/>
              <w:left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color w:val="FF0000"/>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right w:val="single" w:sz="4" w:space="0" w:color="000000"/>
            </w:tcBorders>
            <w:shd w:val="clear" w:color="auto" w:fill="auto"/>
          </w:tcPr>
          <w:p w:rsidR="009B1B7E" w:rsidRPr="00FE44B6" w:rsidRDefault="009B1B7E" w:rsidP="009B1B7E">
            <w:pPr>
              <w:spacing w:after="0" w:line="240" w:lineRule="auto"/>
              <w:ind w:right="846"/>
              <w:jc w:val="center"/>
              <w:rPr>
                <w:rFonts w:ascii="Times New Roman" w:eastAsia="Times New Roman" w:hAnsi="Times New Roman" w:cs="Times New Roman"/>
                <w:sz w:val="24"/>
                <w:szCs w:val="24"/>
              </w:rPr>
            </w:pPr>
          </w:p>
        </w:tc>
      </w:tr>
      <w:tr w:rsidR="009B1B7E" w:rsidRPr="00FE44B6" w:rsidTr="00FE44B6">
        <w:trPr>
          <w:trHeight w:val="2106"/>
        </w:trPr>
        <w:tc>
          <w:tcPr>
            <w:tcW w:w="993" w:type="dxa"/>
            <w:tcBorders>
              <w:top w:val="single" w:sz="4" w:space="0" w:color="000000"/>
              <w:left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3</w:t>
            </w:r>
          </w:p>
        </w:tc>
        <w:tc>
          <w:tcPr>
            <w:tcW w:w="5812" w:type="dxa"/>
            <w:tcBorders>
              <w:top w:val="single" w:sz="4" w:space="0" w:color="000000"/>
              <w:left w:val="single" w:sz="4" w:space="0" w:color="000000"/>
            </w:tcBorders>
            <w:shd w:val="clear" w:color="auto" w:fill="auto"/>
          </w:tcPr>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 xml:space="preserve">4.5. Внутренняя среда организма                                                            </w:t>
            </w:r>
            <w:r w:rsidRPr="00FE44B6">
              <w:rPr>
                <w:rFonts w:ascii="Times New Roman" w:eastAsia="Times New Roman" w:hAnsi="Times New Roman" w:cs="Times New Roman"/>
                <w:sz w:val="24"/>
                <w:szCs w:val="24"/>
              </w:rPr>
              <w:t>Внутренняя среда организма: кровь, лимфа, тканевая жидкость. Группы крови. Иммунитет.</w:t>
            </w:r>
          </w:p>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4.6 Транспорт веществ. Кровеносная и лимфатическая системы.</w:t>
            </w:r>
          </w:p>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Транспорт веществ. Кровеносная и лимфатическая системы.</w:t>
            </w:r>
          </w:p>
        </w:tc>
        <w:tc>
          <w:tcPr>
            <w:tcW w:w="1134" w:type="dxa"/>
            <w:tcBorders>
              <w:top w:val="single" w:sz="4" w:space="0" w:color="000000"/>
              <w:left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right w:val="single" w:sz="4" w:space="0" w:color="000000"/>
            </w:tcBorders>
            <w:shd w:val="clear" w:color="auto" w:fill="auto"/>
          </w:tcPr>
          <w:p w:rsidR="009B1B7E" w:rsidRPr="00FE44B6" w:rsidRDefault="009B1B7E" w:rsidP="009B1B7E">
            <w:pPr>
              <w:spacing w:after="0" w:line="240" w:lineRule="auto"/>
              <w:ind w:right="846"/>
              <w:jc w:val="center"/>
              <w:rPr>
                <w:rFonts w:ascii="Times New Roman" w:eastAsia="Times New Roman" w:hAnsi="Times New Roman" w:cs="Times New Roman"/>
                <w:sz w:val="24"/>
                <w:szCs w:val="24"/>
              </w:rPr>
            </w:pPr>
          </w:p>
        </w:tc>
      </w:tr>
      <w:tr w:rsidR="009B1B7E" w:rsidRPr="00FE44B6" w:rsidTr="00FE44B6">
        <w:trPr>
          <w:trHeight w:val="363"/>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4</w:t>
            </w: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 xml:space="preserve">4.7. Обмен веществ и превращение энергии                                         </w:t>
            </w:r>
            <w:r w:rsidRPr="00FE44B6">
              <w:rPr>
                <w:rFonts w:ascii="Times New Roman" w:eastAsia="Times New Roman" w:hAnsi="Times New Roman" w:cs="Times New Roman"/>
                <w:sz w:val="24"/>
                <w:szCs w:val="24"/>
              </w:rPr>
              <w:t>Обмен веществ и превращение энергии</w:t>
            </w:r>
            <w:proofErr w:type="gramStart"/>
            <w:r w:rsidRPr="00FE44B6">
              <w:rPr>
                <w:rFonts w:ascii="Times New Roman" w:eastAsia="Times New Roman" w:hAnsi="Times New Roman" w:cs="Times New Roman"/>
                <w:sz w:val="24"/>
                <w:szCs w:val="24"/>
              </w:rPr>
              <w:t>.</w:t>
            </w:r>
            <w:r w:rsidRPr="00FE44B6">
              <w:rPr>
                <w:rFonts w:ascii="Times New Roman" w:eastAsia="Times New Roman" w:hAnsi="Times New Roman" w:cs="Times New Roman"/>
                <w:i/>
                <w:sz w:val="24"/>
                <w:szCs w:val="24"/>
              </w:rPr>
              <w:t>П</w:t>
            </w:r>
            <w:proofErr w:type="gramEnd"/>
            <w:r w:rsidRPr="00FE44B6">
              <w:rPr>
                <w:rFonts w:ascii="Times New Roman" w:eastAsia="Times New Roman" w:hAnsi="Times New Roman" w:cs="Times New Roman"/>
                <w:i/>
                <w:sz w:val="24"/>
                <w:szCs w:val="24"/>
              </w:rPr>
              <w:t>рактическая работа № 6:</w:t>
            </w:r>
            <w:r w:rsidRPr="00FE44B6">
              <w:rPr>
                <w:rFonts w:ascii="Times New Roman" w:eastAsia="Times New Roman" w:hAnsi="Times New Roman" w:cs="Times New Roman"/>
                <w:sz w:val="24"/>
                <w:szCs w:val="24"/>
              </w:rPr>
              <w:t xml:space="preserve"> «</w:t>
            </w:r>
            <w:r w:rsidRPr="00FE44B6">
              <w:rPr>
                <w:rFonts w:ascii="Times New Roman" w:eastAsia="Times New Roman" w:hAnsi="Times New Roman" w:cs="Times New Roman"/>
                <w:i/>
                <w:sz w:val="24"/>
                <w:szCs w:val="24"/>
              </w:rPr>
              <w:t>Решение тестовых заданий по темам: «Внутренняя среда организма», «Транспорт веществ» и «Обмен веществ»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right="846"/>
              <w:jc w:val="center"/>
              <w:rPr>
                <w:rFonts w:ascii="Times New Roman" w:eastAsia="Times New Roman" w:hAnsi="Times New Roman" w:cs="Times New Roman"/>
                <w:sz w:val="24"/>
                <w:szCs w:val="24"/>
              </w:rPr>
            </w:pPr>
          </w:p>
        </w:tc>
      </w:tr>
      <w:tr w:rsidR="009B1B7E" w:rsidRPr="00FE44B6" w:rsidTr="00FE44B6">
        <w:trPr>
          <w:trHeight w:val="1656"/>
        </w:trPr>
        <w:tc>
          <w:tcPr>
            <w:tcW w:w="993" w:type="dxa"/>
            <w:tcBorders>
              <w:top w:val="single" w:sz="4" w:space="0" w:color="000000"/>
              <w:left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5</w:t>
            </w:r>
          </w:p>
        </w:tc>
        <w:tc>
          <w:tcPr>
            <w:tcW w:w="5812" w:type="dxa"/>
            <w:tcBorders>
              <w:top w:val="single" w:sz="4" w:space="0" w:color="000000"/>
              <w:left w:val="single" w:sz="4" w:space="0" w:color="000000"/>
            </w:tcBorders>
            <w:shd w:val="clear" w:color="auto" w:fill="auto"/>
          </w:tcPr>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4.8. Выделение продуктов жизнедеятельности. Система выделения.</w:t>
            </w:r>
          </w:p>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Выделение продуктов жизнедеятельности. Система выделения.</w:t>
            </w:r>
          </w:p>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4.9. Покровы тела и их функции.</w:t>
            </w:r>
          </w:p>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Покровы тела и их функции.</w:t>
            </w:r>
          </w:p>
        </w:tc>
        <w:tc>
          <w:tcPr>
            <w:tcW w:w="1134" w:type="dxa"/>
            <w:tcBorders>
              <w:top w:val="single" w:sz="4" w:space="0" w:color="000000"/>
              <w:left w:val="single" w:sz="4" w:space="0" w:color="000000"/>
              <w:right w:val="single" w:sz="4" w:space="0" w:color="000000"/>
            </w:tcBorders>
            <w:shd w:val="clear" w:color="auto" w:fill="auto"/>
          </w:tcPr>
          <w:p w:rsidR="009B1B7E" w:rsidRPr="00FE44B6" w:rsidRDefault="009B1B7E" w:rsidP="009B1B7E">
            <w:pPr>
              <w:spacing w:after="0"/>
              <w:rPr>
                <w:rFonts w:ascii="Times New Roman" w:hAnsi="Times New Roman" w:cs="Times New Roman"/>
                <w:sz w:val="24"/>
                <w:szCs w:val="24"/>
              </w:rPr>
            </w:pPr>
            <w:r w:rsidRPr="00FE44B6">
              <w:rPr>
                <w:rFonts w:ascii="Times New Roman" w:hAnsi="Times New Roman" w:cs="Times New Roman"/>
                <w:sz w:val="24"/>
                <w:szCs w:val="24"/>
              </w:rPr>
              <w:t xml:space="preserve"> </w:t>
            </w:r>
          </w:p>
          <w:p w:rsidR="009B1B7E" w:rsidRPr="00FE44B6" w:rsidRDefault="009B1B7E" w:rsidP="009B1B7E">
            <w:pPr>
              <w:spacing w:after="0"/>
              <w:ind w:right="-1327"/>
              <w:rPr>
                <w:rFonts w:ascii="Times New Roman" w:hAnsi="Times New Roman" w:cs="Times New Roman"/>
                <w:sz w:val="24"/>
                <w:szCs w:val="24"/>
              </w:rPr>
            </w:pPr>
          </w:p>
        </w:tc>
        <w:tc>
          <w:tcPr>
            <w:tcW w:w="1559" w:type="dxa"/>
            <w:tcBorders>
              <w:top w:val="single" w:sz="4" w:space="0" w:color="000000"/>
              <w:left w:val="single" w:sz="4" w:space="0" w:color="000000"/>
              <w:right w:val="single" w:sz="4" w:space="0" w:color="000000"/>
            </w:tcBorders>
            <w:shd w:val="clear" w:color="auto" w:fill="auto"/>
          </w:tcPr>
          <w:p w:rsidR="009B1B7E" w:rsidRPr="00FE44B6" w:rsidRDefault="009B1B7E" w:rsidP="009B1B7E">
            <w:pPr>
              <w:spacing w:after="0" w:line="240" w:lineRule="auto"/>
              <w:ind w:right="846"/>
              <w:jc w:val="center"/>
              <w:rPr>
                <w:rFonts w:ascii="Times New Roman" w:eastAsia="Times New Roman" w:hAnsi="Times New Roman" w:cs="Times New Roman"/>
                <w:sz w:val="24"/>
                <w:szCs w:val="24"/>
              </w:rPr>
            </w:pPr>
          </w:p>
        </w:tc>
      </w:tr>
      <w:tr w:rsidR="009B1B7E" w:rsidRPr="00FE44B6" w:rsidTr="00FE44B6">
        <w:trPr>
          <w:trHeight w:val="889"/>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6</w:t>
            </w: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4.10. Размножение и развитие организма человека</w:t>
            </w:r>
            <w:proofErr w:type="gramStart"/>
            <w:r w:rsidRPr="00FE44B6">
              <w:rPr>
                <w:rFonts w:ascii="Times New Roman" w:eastAsia="Times New Roman" w:hAnsi="Times New Roman" w:cs="Times New Roman"/>
                <w:i/>
                <w:sz w:val="24"/>
                <w:szCs w:val="24"/>
                <w:u w:val="single"/>
              </w:rPr>
              <w:t>.</w:t>
            </w:r>
            <w:r w:rsidRPr="00FE44B6">
              <w:rPr>
                <w:rFonts w:ascii="Times New Roman" w:eastAsia="Times New Roman" w:hAnsi="Times New Roman" w:cs="Times New Roman"/>
                <w:sz w:val="24"/>
                <w:szCs w:val="24"/>
              </w:rPr>
              <w:t>Р</w:t>
            </w:r>
            <w:proofErr w:type="gramEnd"/>
            <w:r w:rsidRPr="00FE44B6">
              <w:rPr>
                <w:rFonts w:ascii="Times New Roman" w:eastAsia="Times New Roman" w:hAnsi="Times New Roman" w:cs="Times New Roman"/>
                <w:sz w:val="24"/>
                <w:szCs w:val="24"/>
              </w:rPr>
              <w:t>азмножение и развитие организма человека. Наследование признаков у человека. Наследственные болезни, их причины и предупреждение</w:t>
            </w:r>
            <w:r w:rsidRPr="00FE44B6">
              <w:rPr>
                <w:rFonts w:ascii="Times New Roman" w:eastAsia="Times New Roman" w:hAnsi="Times New Roman" w:cs="Times New Roman"/>
                <w:i/>
                <w:iCs/>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right="846"/>
              <w:jc w:val="center"/>
              <w:rPr>
                <w:rFonts w:ascii="Times New Roman" w:eastAsia="Times New Roman" w:hAnsi="Times New Roman" w:cs="Times New Roman"/>
                <w:sz w:val="24"/>
                <w:szCs w:val="24"/>
              </w:rPr>
            </w:pPr>
          </w:p>
        </w:tc>
      </w:tr>
      <w:tr w:rsidR="009B1B7E" w:rsidRPr="00FE44B6" w:rsidTr="00FE44B6">
        <w:trPr>
          <w:trHeight w:val="293"/>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7</w:t>
            </w: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rPr>
                <w:rFonts w:ascii="Times New Roman" w:eastAsia="Times New Roman" w:hAnsi="Times New Roman" w:cs="Times New Roman"/>
                <w:sz w:val="24"/>
                <w:szCs w:val="24"/>
              </w:rPr>
            </w:pPr>
            <w:proofErr w:type="gramStart"/>
            <w:r w:rsidRPr="00FE44B6">
              <w:rPr>
                <w:rFonts w:ascii="Times New Roman" w:eastAsia="Times New Roman" w:hAnsi="Times New Roman" w:cs="Times New Roman"/>
                <w:i/>
                <w:sz w:val="24"/>
                <w:szCs w:val="24"/>
              </w:rPr>
              <w:t>Практическая</w:t>
            </w:r>
            <w:proofErr w:type="gramEnd"/>
            <w:r w:rsidRPr="00FE44B6">
              <w:rPr>
                <w:rFonts w:ascii="Times New Roman" w:eastAsia="Times New Roman" w:hAnsi="Times New Roman" w:cs="Times New Roman"/>
                <w:i/>
                <w:sz w:val="24"/>
                <w:szCs w:val="24"/>
              </w:rPr>
              <w:t xml:space="preserve"> работ № 7:«Решение тестовых заданий по темам «Система выделения», «Покровы тела», «Размножение и развитие человека»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napToGrid w:val="0"/>
              <w:spacing w:after="0" w:line="240" w:lineRule="auto"/>
              <w:ind w:right="846"/>
              <w:jc w:val="center"/>
              <w:rPr>
                <w:rFonts w:ascii="Times New Roman" w:eastAsia="Times New Roman" w:hAnsi="Times New Roman" w:cs="Times New Roman"/>
                <w:b/>
                <w:sz w:val="24"/>
                <w:szCs w:val="24"/>
              </w:rPr>
            </w:pPr>
          </w:p>
        </w:tc>
      </w:tr>
      <w:tr w:rsidR="009B1B7E" w:rsidRPr="00FE44B6" w:rsidTr="00FE44B6">
        <w:trPr>
          <w:trHeight w:val="2430"/>
        </w:trPr>
        <w:tc>
          <w:tcPr>
            <w:tcW w:w="993" w:type="dxa"/>
            <w:tcBorders>
              <w:top w:val="single" w:sz="4" w:space="0" w:color="000000"/>
              <w:left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8</w:t>
            </w:r>
          </w:p>
        </w:tc>
        <w:tc>
          <w:tcPr>
            <w:tcW w:w="5812" w:type="dxa"/>
            <w:tcBorders>
              <w:top w:val="single" w:sz="4" w:space="0" w:color="000000"/>
              <w:left w:val="single" w:sz="4" w:space="0" w:color="000000"/>
            </w:tcBorders>
            <w:shd w:val="clear" w:color="auto" w:fill="auto"/>
          </w:tcPr>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4.11. Опора и движение. Опорно-двигательный аппарат.</w:t>
            </w:r>
          </w:p>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Опора и движение. Опорно-двигательный аппарат.</w:t>
            </w:r>
          </w:p>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4.12. Органы чувств, их роль в жизни человека.</w:t>
            </w:r>
            <w:r w:rsidRPr="00FE44B6">
              <w:rPr>
                <w:rFonts w:ascii="Times New Roman" w:eastAsia="Times New Roman" w:hAnsi="Times New Roman" w:cs="Times New Roman"/>
                <w:sz w:val="24"/>
                <w:szCs w:val="24"/>
              </w:rPr>
              <w:t xml:space="preserve">                                           Органы чувств, их роль в жизни человека.                                                   </w:t>
            </w:r>
            <w:r w:rsidRPr="00FE44B6">
              <w:rPr>
                <w:rFonts w:ascii="Times New Roman" w:eastAsia="Times New Roman" w:hAnsi="Times New Roman" w:cs="Times New Roman"/>
                <w:i/>
                <w:sz w:val="24"/>
                <w:szCs w:val="24"/>
              </w:rPr>
              <w:t>Практическая работа № 8:«Решение тестовых заданий по темам: «Опорно-двигательный аппарат», «Органы чувств»</w:t>
            </w:r>
          </w:p>
        </w:tc>
        <w:tc>
          <w:tcPr>
            <w:tcW w:w="1134" w:type="dxa"/>
            <w:tcBorders>
              <w:top w:val="single" w:sz="4" w:space="0" w:color="000000"/>
              <w:left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right w:val="single" w:sz="4" w:space="0" w:color="000000"/>
            </w:tcBorders>
            <w:shd w:val="clear" w:color="auto" w:fill="auto"/>
          </w:tcPr>
          <w:p w:rsidR="009B1B7E" w:rsidRPr="00FE44B6" w:rsidRDefault="009B1B7E" w:rsidP="009B1B7E">
            <w:pPr>
              <w:spacing w:after="0" w:line="240" w:lineRule="auto"/>
              <w:ind w:right="846"/>
              <w:jc w:val="center"/>
              <w:rPr>
                <w:rFonts w:ascii="Times New Roman" w:eastAsia="Times New Roman" w:hAnsi="Times New Roman" w:cs="Times New Roman"/>
                <w:sz w:val="24"/>
                <w:szCs w:val="24"/>
              </w:rPr>
            </w:pPr>
          </w:p>
        </w:tc>
      </w:tr>
      <w:tr w:rsidR="009B1B7E" w:rsidRPr="00FE44B6" w:rsidTr="00FE44B6">
        <w:trPr>
          <w:trHeight w:val="469"/>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9</w:t>
            </w: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4.13. Психология и поведение человека. ВНД.</w:t>
            </w:r>
          </w:p>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 xml:space="preserve">Психология и поведение человека. ВНД.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right="846"/>
              <w:jc w:val="center"/>
              <w:rPr>
                <w:rFonts w:ascii="Times New Roman" w:eastAsia="Times New Roman" w:hAnsi="Times New Roman" w:cs="Times New Roman"/>
                <w:sz w:val="24"/>
                <w:szCs w:val="24"/>
              </w:rPr>
            </w:pPr>
          </w:p>
        </w:tc>
      </w:tr>
      <w:tr w:rsidR="009B1B7E" w:rsidRPr="00FE44B6" w:rsidTr="00FE44B6">
        <w:trPr>
          <w:trHeight w:val="415"/>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10</w:t>
            </w: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4.14. Гигиена. Здоровый образ жизни. Инфекционные заболевания.</w:t>
            </w:r>
          </w:p>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Гигиена. Здоровый образ жизни. Инфекционные заболевания.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color w:val="FF0000"/>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right="846"/>
              <w:jc w:val="center"/>
              <w:rPr>
                <w:rFonts w:ascii="Times New Roman" w:eastAsia="Times New Roman" w:hAnsi="Times New Roman" w:cs="Times New Roman"/>
                <w:sz w:val="24"/>
                <w:szCs w:val="24"/>
              </w:rPr>
            </w:pPr>
          </w:p>
        </w:tc>
      </w:tr>
      <w:tr w:rsidR="009B1B7E" w:rsidRPr="00FE44B6" w:rsidTr="00FE44B6">
        <w:trPr>
          <w:trHeight w:val="1124"/>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11</w:t>
            </w: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4.15. Приемы оказания первой помощи при неотложных ситуациях.</w:t>
            </w:r>
            <w:r w:rsidRPr="00FE44B6">
              <w:rPr>
                <w:rFonts w:ascii="Times New Roman" w:eastAsia="Times New Roman" w:hAnsi="Times New Roman" w:cs="Times New Roman"/>
                <w:sz w:val="24"/>
                <w:szCs w:val="24"/>
              </w:rPr>
              <w:t xml:space="preserve"> Приемы оказания первой помощи при неотложных ситуациях. </w:t>
            </w:r>
            <w:r w:rsidRPr="00FE44B6">
              <w:rPr>
                <w:rFonts w:ascii="Times New Roman" w:eastAsia="Times New Roman" w:hAnsi="Times New Roman" w:cs="Times New Roman"/>
                <w:i/>
                <w:sz w:val="24"/>
                <w:szCs w:val="24"/>
              </w:rPr>
              <w:t>Практическая работа № 9:«Решение тестовых заданий по темам: «Психология и поведение человека», «Гигиена. Здоровый образ жизни», «Приемы оказания первой помощи»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color w:val="FF0000"/>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right="846"/>
              <w:jc w:val="center"/>
              <w:rPr>
                <w:rFonts w:ascii="Times New Roman" w:eastAsia="Times New Roman" w:hAnsi="Times New Roman" w:cs="Times New Roman"/>
                <w:sz w:val="24"/>
                <w:szCs w:val="24"/>
              </w:rPr>
            </w:pPr>
          </w:p>
        </w:tc>
      </w:tr>
      <w:tr w:rsidR="009B1B7E" w:rsidRPr="00FE44B6" w:rsidTr="00FE44B6">
        <w:trPr>
          <w:trHeight w:val="234"/>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napToGrid w:val="0"/>
              <w:spacing w:after="0" w:line="240" w:lineRule="auto"/>
              <w:ind w:right="-51"/>
              <w:rPr>
                <w:rFonts w:ascii="Times New Roman" w:eastAsia="Times New Roman" w:hAnsi="Times New Roman" w:cs="Times New Roman"/>
                <w:b/>
                <w:sz w:val="24"/>
                <w:szCs w:val="24"/>
              </w:rPr>
            </w:pP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b/>
                <w:bCs/>
                <w:sz w:val="24"/>
                <w:szCs w:val="24"/>
              </w:rPr>
              <w:t>Тема 5 Взаимосвязи организмов и окружающей среды (3 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left="-28" w:right="72" w:hanging="648"/>
              <w:jc w:val="cente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left="-28" w:right="72" w:hanging="648"/>
              <w:jc w:val="center"/>
              <w:rPr>
                <w:rFonts w:ascii="Times New Roman" w:eastAsia="Times New Roman" w:hAnsi="Times New Roman" w:cs="Times New Roman"/>
                <w:sz w:val="24"/>
                <w:szCs w:val="24"/>
              </w:rPr>
            </w:pPr>
          </w:p>
        </w:tc>
      </w:tr>
      <w:tr w:rsidR="009B1B7E" w:rsidRPr="00FE44B6" w:rsidTr="00FE44B6">
        <w:trPr>
          <w:trHeight w:val="2119"/>
        </w:trPr>
        <w:tc>
          <w:tcPr>
            <w:tcW w:w="993" w:type="dxa"/>
            <w:tcBorders>
              <w:top w:val="single" w:sz="4" w:space="0" w:color="000000"/>
              <w:left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1</w:t>
            </w:r>
          </w:p>
        </w:tc>
        <w:tc>
          <w:tcPr>
            <w:tcW w:w="5812" w:type="dxa"/>
            <w:tcBorders>
              <w:top w:val="single" w:sz="4" w:space="0" w:color="000000"/>
              <w:left w:val="single" w:sz="4" w:space="0" w:color="000000"/>
            </w:tcBorders>
            <w:shd w:val="clear" w:color="auto" w:fill="auto"/>
          </w:tcPr>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5.1. Влияние экологических факторов на организмы. Взаимодействия  видов.</w:t>
            </w:r>
            <w:r w:rsidRPr="00FE44B6">
              <w:rPr>
                <w:rFonts w:ascii="Times New Roman" w:eastAsia="Times New Roman" w:hAnsi="Times New Roman" w:cs="Times New Roman"/>
                <w:sz w:val="24"/>
                <w:szCs w:val="24"/>
              </w:rPr>
              <w:t xml:space="preserve">  Влияние экологических факторов на организмы. Приспособления организмов к различным экологическим факторам. Популяция. </w:t>
            </w:r>
          </w:p>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Взаимодействия  видов (конкуренция, хищничество, симбиоз, паразитизм). Сезонные изменения в живой природе.</w:t>
            </w:r>
          </w:p>
        </w:tc>
        <w:tc>
          <w:tcPr>
            <w:tcW w:w="1134" w:type="dxa"/>
            <w:tcBorders>
              <w:top w:val="single" w:sz="4" w:space="0" w:color="000000"/>
              <w:left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color w:val="FF0000"/>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right w:val="single" w:sz="4" w:space="0" w:color="000000"/>
            </w:tcBorders>
            <w:shd w:val="clear" w:color="auto" w:fill="auto"/>
          </w:tcPr>
          <w:p w:rsidR="009B1B7E" w:rsidRPr="00FE44B6" w:rsidRDefault="009B1B7E" w:rsidP="009B1B7E">
            <w:pPr>
              <w:spacing w:after="0" w:line="240" w:lineRule="auto"/>
              <w:ind w:right="846"/>
              <w:jc w:val="center"/>
              <w:rPr>
                <w:rFonts w:ascii="Times New Roman" w:eastAsia="Times New Roman" w:hAnsi="Times New Roman" w:cs="Times New Roman"/>
                <w:sz w:val="24"/>
                <w:szCs w:val="24"/>
              </w:rPr>
            </w:pPr>
          </w:p>
        </w:tc>
      </w:tr>
      <w:tr w:rsidR="009B1B7E" w:rsidRPr="00FE44B6" w:rsidTr="00FE44B6">
        <w:trPr>
          <w:trHeight w:val="488"/>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2</w:t>
            </w: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5.2 Экосистемная организация живой природы.</w:t>
            </w:r>
          </w:p>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 xml:space="preserve">Экосистемная организация живой природы.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color w:val="FF0000"/>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right="846"/>
              <w:jc w:val="center"/>
              <w:rPr>
                <w:rFonts w:ascii="Times New Roman" w:eastAsia="Times New Roman" w:hAnsi="Times New Roman" w:cs="Times New Roman"/>
                <w:sz w:val="24"/>
                <w:szCs w:val="24"/>
              </w:rPr>
            </w:pPr>
          </w:p>
        </w:tc>
      </w:tr>
      <w:tr w:rsidR="009B1B7E" w:rsidRPr="00FE44B6" w:rsidTr="00FE44B6">
        <w:trPr>
          <w:trHeight w:val="675"/>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3</w:t>
            </w: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 xml:space="preserve">5.3 </w:t>
            </w:r>
            <w:r w:rsidRPr="00FE44B6">
              <w:rPr>
                <w:rFonts w:ascii="Times New Roman" w:eastAsia="Times New Roman" w:hAnsi="Times New Roman" w:cs="Times New Roman"/>
                <w:i/>
                <w:sz w:val="24"/>
                <w:szCs w:val="24"/>
                <w:u w:val="single"/>
              </w:rPr>
              <w:t>Учение о биосфере</w:t>
            </w:r>
          </w:p>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 xml:space="preserve">Учение о биосфере. </w:t>
            </w:r>
            <w:r w:rsidRPr="00FE44B6">
              <w:rPr>
                <w:rFonts w:ascii="Times New Roman" w:eastAsia="Times New Roman" w:hAnsi="Times New Roman" w:cs="Times New Roman"/>
                <w:i/>
                <w:sz w:val="24"/>
                <w:szCs w:val="24"/>
              </w:rPr>
              <w:t>Практическая работа № 10: «Решение тестовых заданий по теме: «Взаимосвязи организмов и окружающей среды»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color w:val="FF0000"/>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right="846"/>
              <w:jc w:val="center"/>
              <w:rPr>
                <w:rFonts w:ascii="Times New Roman" w:eastAsia="Times New Roman" w:hAnsi="Times New Roman" w:cs="Times New Roman"/>
                <w:sz w:val="24"/>
                <w:szCs w:val="24"/>
              </w:rPr>
            </w:pPr>
          </w:p>
        </w:tc>
      </w:tr>
      <w:tr w:rsidR="009B1B7E" w:rsidRPr="00FE44B6" w:rsidTr="00FE44B6">
        <w:trPr>
          <w:trHeight w:val="152"/>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napToGrid w:val="0"/>
              <w:spacing w:after="0"/>
              <w:ind w:right="-51"/>
              <w:rPr>
                <w:rFonts w:ascii="Times New Roman" w:eastAsia="Times New Roman" w:hAnsi="Times New Roman" w:cs="Times New Roman"/>
                <w:b/>
                <w:sz w:val="24"/>
                <w:szCs w:val="24"/>
              </w:rPr>
            </w:pP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b/>
                <w:iCs/>
                <w:sz w:val="24"/>
                <w:szCs w:val="24"/>
              </w:rPr>
              <w:t>Тема 6 «Решение де</w:t>
            </w:r>
            <w:r w:rsidR="00FE44B6" w:rsidRPr="00FE44B6">
              <w:rPr>
                <w:rFonts w:ascii="Times New Roman" w:eastAsia="Times New Roman" w:hAnsi="Times New Roman" w:cs="Times New Roman"/>
                <w:b/>
                <w:iCs/>
                <w:sz w:val="24"/>
                <w:szCs w:val="24"/>
              </w:rPr>
              <w:t>монстрационных вариантов ГИА» (10</w:t>
            </w:r>
            <w:r w:rsidRPr="00FE44B6">
              <w:rPr>
                <w:rFonts w:ascii="Times New Roman" w:eastAsia="Times New Roman" w:hAnsi="Times New Roman" w:cs="Times New Roman"/>
                <w:b/>
                <w:iCs/>
                <w:sz w:val="24"/>
                <w:szCs w:val="24"/>
              </w:rPr>
              <w:t xml:space="preserve"> 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left="-108" w:hanging="360"/>
              <w:jc w:val="cente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left="-108" w:hanging="360"/>
              <w:jc w:val="center"/>
              <w:rPr>
                <w:rFonts w:ascii="Times New Roman" w:eastAsia="Times New Roman" w:hAnsi="Times New Roman" w:cs="Times New Roman"/>
                <w:sz w:val="24"/>
                <w:szCs w:val="24"/>
              </w:rPr>
            </w:pPr>
          </w:p>
        </w:tc>
      </w:tr>
      <w:tr w:rsidR="009B1B7E" w:rsidRPr="00FE44B6" w:rsidTr="00FE44B6">
        <w:trPr>
          <w:trHeight w:val="538"/>
        </w:trPr>
        <w:tc>
          <w:tcPr>
            <w:tcW w:w="993" w:type="dxa"/>
            <w:tcBorders>
              <w:top w:val="single" w:sz="4" w:space="0" w:color="000000"/>
              <w:left w:val="single" w:sz="4" w:space="0" w:color="000000"/>
              <w:bottom w:val="single" w:sz="4" w:space="0" w:color="auto"/>
            </w:tcBorders>
            <w:shd w:val="clear" w:color="auto" w:fill="auto"/>
          </w:tcPr>
          <w:p w:rsidR="009B1B7E" w:rsidRPr="00FE44B6" w:rsidRDefault="00FE44B6" w:rsidP="00FE44B6">
            <w:pPr>
              <w:suppressAutoHyphens/>
              <w:snapToGrid w:val="0"/>
              <w:spacing w:after="0" w:line="240" w:lineRule="auto"/>
              <w:ind w:right="846"/>
              <w:rPr>
                <w:rFonts w:ascii="Times New Roman" w:eastAsia="Times New Roman" w:hAnsi="Times New Roman" w:cs="Times New Roman"/>
                <w:b/>
              </w:rPr>
            </w:pPr>
            <w:r w:rsidRPr="00FE44B6">
              <w:rPr>
                <w:rFonts w:ascii="Times New Roman" w:eastAsia="Times New Roman" w:hAnsi="Times New Roman" w:cs="Times New Roman"/>
                <w:b/>
              </w:rPr>
              <w:t>25-29</w:t>
            </w: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FE44B6" w:rsidP="009B1B7E">
            <w:pPr>
              <w:spacing w:after="0"/>
              <w:ind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bCs/>
                <w:sz w:val="24"/>
                <w:szCs w:val="24"/>
              </w:rPr>
              <w:t xml:space="preserve">Характеристика структуры и содержания экзаменационной работы. </w:t>
            </w:r>
            <w:proofErr w:type="gramStart"/>
            <w:r w:rsidRPr="00FE44B6">
              <w:rPr>
                <w:rFonts w:ascii="Times New Roman" w:eastAsia="Times New Roman" w:hAnsi="Times New Roman" w:cs="Times New Roman"/>
                <w:i/>
                <w:sz w:val="24"/>
                <w:szCs w:val="24"/>
              </w:rPr>
              <w:t>Практическая</w:t>
            </w:r>
            <w:proofErr w:type="gramEnd"/>
            <w:r w:rsidRPr="00FE44B6">
              <w:rPr>
                <w:rFonts w:ascii="Times New Roman" w:eastAsia="Times New Roman" w:hAnsi="Times New Roman" w:cs="Times New Roman"/>
                <w:i/>
                <w:sz w:val="24"/>
                <w:szCs w:val="24"/>
              </w:rPr>
              <w:t xml:space="preserve"> работ № 11: «Решение демонстрационного варианта ГИА прошлого года»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sz w:val="24"/>
                <w:szCs w:val="24"/>
              </w:rPr>
            </w:pPr>
            <w:r w:rsidRPr="00FE44B6">
              <w:rPr>
                <w:rFonts w:ascii="Times New Roman" w:hAnsi="Times New Roman" w:cs="Times New Roman"/>
                <w:sz w:val="24"/>
                <w:szCs w:val="24"/>
              </w:rPr>
              <w:t xml:space="preserve"> </w:t>
            </w:r>
          </w:p>
          <w:p w:rsidR="009B1B7E" w:rsidRPr="00FE44B6" w:rsidRDefault="009B1B7E" w:rsidP="009B1B7E">
            <w:pPr>
              <w:spacing w:after="0"/>
              <w:rPr>
                <w:rFonts w:ascii="Times New Roman" w:hAnsi="Times New Roman" w:cs="Times New Roman"/>
                <w:color w:val="FF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napToGrid w:val="0"/>
              <w:spacing w:after="0" w:line="240" w:lineRule="auto"/>
              <w:ind w:right="846"/>
              <w:jc w:val="center"/>
              <w:rPr>
                <w:rFonts w:ascii="Times New Roman" w:eastAsia="Times New Roman" w:hAnsi="Times New Roman" w:cs="Times New Roman"/>
                <w:b/>
                <w:iCs/>
                <w:sz w:val="24"/>
                <w:szCs w:val="24"/>
              </w:rPr>
            </w:pPr>
          </w:p>
        </w:tc>
      </w:tr>
      <w:tr w:rsidR="009B1B7E" w:rsidRPr="00FE44B6" w:rsidTr="00FE44B6">
        <w:trPr>
          <w:trHeight w:val="671"/>
        </w:trPr>
        <w:tc>
          <w:tcPr>
            <w:tcW w:w="993" w:type="dxa"/>
            <w:tcBorders>
              <w:top w:val="single" w:sz="4" w:space="0" w:color="auto"/>
              <w:left w:val="single" w:sz="4" w:space="0" w:color="000000"/>
              <w:bottom w:val="single" w:sz="4" w:space="0" w:color="000000"/>
            </w:tcBorders>
            <w:shd w:val="clear" w:color="auto" w:fill="auto"/>
          </w:tcPr>
          <w:p w:rsidR="009B1B7E" w:rsidRPr="00FE44B6" w:rsidRDefault="00FE44B6" w:rsidP="00FE44B6">
            <w:pPr>
              <w:suppressAutoHyphens/>
              <w:snapToGrid w:val="0"/>
              <w:spacing w:after="0" w:line="240" w:lineRule="auto"/>
              <w:ind w:right="846"/>
              <w:jc w:val="center"/>
              <w:rPr>
                <w:rFonts w:ascii="Times New Roman" w:eastAsia="Times New Roman" w:hAnsi="Times New Roman" w:cs="Times New Roman"/>
                <w:b/>
                <w:iCs/>
                <w:sz w:val="24"/>
                <w:szCs w:val="24"/>
              </w:rPr>
            </w:pPr>
            <w:r w:rsidRPr="00FE44B6">
              <w:rPr>
                <w:rFonts w:ascii="Times New Roman" w:eastAsia="Times New Roman" w:hAnsi="Times New Roman" w:cs="Times New Roman"/>
                <w:b/>
                <w:iCs/>
                <w:sz w:val="24"/>
                <w:szCs w:val="24"/>
              </w:rPr>
              <w:t>30-34</w:t>
            </w:r>
          </w:p>
        </w:tc>
        <w:tc>
          <w:tcPr>
            <w:tcW w:w="850" w:type="dxa"/>
            <w:tcBorders>
              <w:top w:val="single" w:sz="4" w:space="0" w:color="000000"/>
              <w:left w:val="single" w:sz="4" w:space="0" w:color="000000"/>
              <w:bottom w:val="single" w:sz="4" w:space="0" w:color="000000"/>
            </w:tcBorders>
            <w:shd w:val="clear" w:color="auto" w:fill="auto"/>
          </w:tcPr>
          <w:p w:rsidR="009B1B7E" w:rsidRPr="00FE44B6" w:rsidRDefault="00FE44B6" w:rsidP="009B1B7E">
            <w:pPr>
              <w:spacing w:after="0" w:line="240" w:lineRule="auto"/>
              <w:ind w:right="846"/>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spacing w:after="0" w:line="240" w:lineRule="auto"/>
              <w:ind w:right="846"/>
              <w:rPr>
                <w:rFonts w:ascii="Times New Roman" w:eastAsia="Times New Roman" w:hAnsi="Times New Roman" w:cs="Times New Roman"/>
                <w:i/>
                <w:sz w:val="24"/>
                <w:szCs w:val="24"/>
              </w:rPr>
            </w:pPr>
            <w:r w:rsidRPr="00FE44B6">
              <w:rPr>
                <w:rFonts w:ascii="Times New Roman" w:eastAsia="Times New Roman" w:hAnsi="Times New Roman" w:cs="Times New Roman"/>
                <w:sz w:val="24"/>
                <w:szCs w:val="24"/>
              </w:rPr>
              <w:t xml:space="preserve">Анализ ошибок, допущенных </w:t>
            </w:r>
            <w:proofErr w:type="gramStart"/>
            <w:r w:rsidRPr="00FE44B6">
              <w:rPr>
                <w:rFonts w:ascii="Times New Roman" w:eastAsia="Times New Roman" w:hAnsi="Times New Roman" w:cs="Times New Roman"/>
                <w:sz w:val="24"/>
                <w:szCs w:val="24"/>
              </w:rPr>
              <w:t>при</w:t>
            </w:r>
            <w:proofErr w:type="gramEnd"/>
            <w:r w:rsidRPr="00FE44B6">
              <w:rPr>
                <w:rFonts w:ascii="Times New Roman" w:eastAsia="Times New Roman" w:hAnsi="Times New Roman" w:cs="Times New Roman"/>
                <w:sz w:val="24"/>
                <w:szCs w:val="24"/>
              </w:rPr>
              <w:t xml:space="preserve"> решение демонстрационного варианта ГИА прошлого года.</w:t>
            </w:r>
            <w:r w:rsidRPr="00FE44B6">
              <w:rPr>
                <w:rFonts w:ascii="Times New Roman" w:eastAsia="Times New Roman" w:hAnsi="Times New Roman" w:cs="Times New Roman"/>
                <w:i/>
                <w:sz w:val="24"/>
                <w:szCs w:val="24"/>
              </w:rPr>
              <w:t xml:space="preserve"> Практическая работа № 12:  «Решение демонстрационного варианта ГИА текущего года».</w:t>
            </w:r>
          </w:p>
          <w:p w:rsidR="009B1B7E" w:rsidRPr="00FE44B6" w:rsidRDefault="00FE44B6" w:rsidP="009B1B7E">
            <w:pPr>
              <w:spacing w:after="0" w:line="240" w:lineRule="auto"/>
              <w:ind w:right="846"/>
              <w:rPr>
                <w:rFonts w:ascii="Times New Roman" w:eastAsia="Times New Roman" w:hAnsi="Times New Roman" w:cs="Times New Roman"/>
                <w:b/>
                <w:sz w:val="24"/>
                <w:szCs w:val="24"/>
              </w:rPr>
            </w:pPr>
            <w:r w:rsidRPr="00FE44B6">
              <w:rPr>
                <w:rFonts w:ascii="Times New Roman" w:eastAsia="Times New Roman" w:hAnsi="Times New Roman" w:cs="Times New Roman"/>
                <w:b/>
                <w:sz w:val="24"/>
                <w:szCs w:val="24"/>
              </w:rPr>
              <w:t>Итого: 34</w:t>
            </w:r>
            <w:r w:rsidR="009B1B7E" w:rsidRPr="00FE44B6">
              <w:rPr>
                <w:rFonts w:ascii="Times New Roman" w:eastAsia="Times New Roman" w:hAnsi="Times New Roman" w:cs="Times New Roman"/>
                <w:b/>
                <w:sz w:val="24"/>
                <w:szCs w:val="24"/>
              </w:rPr>
              <w:t xml:space="preserve"> часов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sz w:val="24"/>
                <w:szCs w:val="24"/>
              </w:rPr>
            </w:pPr>
            <w:r w:rsidRPr="00FE44B6">
              <w:rPr>
                <w:rFonts w:ascii="Times New Roman" w:hAnsi="Times New Roman" w:cs="Times New Roman"/>
                <w:sz w:val="24"/>
                <w:szCs w:val="24"/>
              </w:rPr>
              <w:t xml:space="preserve"> </w:t>
            </w:r>
          </w:p>
          <w:p w:rsidR="009B1B7E" w:rsidRPr="00FE44B6" w:rsidRDefault="009B1B7E" w:rsidP="009B1B7E">
            <w:pPr>
              <w:spacing w:after="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napToGrid w:val="0"/>
              <w:spacing w:after="0" w:line="240" w:lineRule="auto"/>
              <w:ind w:right="846"/>
              <w:jc w:val="center"/>
              <w:rPr>
                <w:rFonts w:ascii="Times New Roman" w:eastAsia="Times New Roman" w:hAnsi="Times New Roman" w:cs="Times New Roman"/>
                <w:b/>
                <w:sz w:val="24"/>
                <w:szCs w:val="24"/>
              </w:rPr>
            </w:pPr>
          </w:p>
        </w:tc>
      </w:tr>
    </w:tbl>
    <w:p w:rsidR="009B1B7E" w:rsidRPr="009B1B7E" w:rsidRDefault="009B1B7E" w:rsidP="00FE44B6">
      <w:pPr>
        <w:spacing w:after="0" w:line="240" w:lineRule="atLeast"/>
        <w:rPr>
          <w:rFonts w:ascii="Times New Roman" w:hAnsi="Times New Roman" w:cs="Times New Roman"/>
          <w:b/>
          <w:sz w:val="28"/>
          <w:szCs w:val="28"/>
        </w:rPr>
      </w:pPr>
    </w:p>
    <w:p w:rsidR="009B1B7E" w:rsidRPr="009B1B7E" w:rsidRDefault="009B1B7E" w:rsidP="009B1B7E">
      <w:pPr>
        <w:spacing w:after="0" w:line="240" w:lineRule="atLeast"/>
        <w:jc w:val="right"/>
        <w:rPr>
          <w:rFonts w:ascii="Times New Roman" w:hAnsi="Times New Roman" w:cs="Times New Roman"/>
          <w:b/>
          <w:sz w:val="28"/>
          <w:szCs w:val="28"/>
        </w:rPr>
      </w:pPr>
      <w:r w:rsidRPr="009B1B7E">
        <w:rPr>
          <w:rFonts w:ascii="Times New Roman" w:hAnsi="Times New Roman" w:cs="Times New Roman"/>
          <w:b/>
          <w:sz w:val="28"/>
          <w:szCs w:val="28"/>
        </w:rPr>
        <w:t>Приложение №2</w:t>
      </w:r>
    </w:p>
    <w:p w:rsidR="009B1B7E" w:rsidRPr="009B1B7E" w:rsidRDefault="009B1B7E" w:rsidP="00FE44B6">
      <w:pPr>
        <w:autoSpaceDE w:val="0"/>
        <w:autoSpaceDN w:val="0"/>
        <w:adjustRightInd w:val="0"/>
        <w:spacing w:after="0"/>
        <w:jc w:val="right"/>
        <w:rPr>
          <w:rFonts w:ascii="Times New Roman" w:hAnsi="Times New Roman" w:cs="Times New Roman"/>
          <w:b/>
          <w:sz w:val="28"/>
          <w:szCs w:val="28"/>
        </w:rPr>
      </w:pPr>
      <w:r w:rsidRPr="009B1B7E">
        <w:rPr>
          <w:rFonts w:ascii="Times New Roman" w:hAnsi="Times New Roman" w:cs="Times New Roman"/>
          <w:b/>
          <w:sz w:val="28"/>
          <w:szCs w:val="28"/>
        </w:rPr>
        <w:lastRenderedPageBreak/>
        <w:t xml:space="preserve">                                             </w:t>
      </w:r>
      <w:r w:rsidR="00FE44B6">
        <w:rPr>
          <w:rFonts w:ascii="Times New Roman" w:hAnsi="Times New Roman" w:cs="Times New Roman"/>
          <w:b/>
          <w:sz w:val="28"/>
          <w:szCs w:val="28"/>
        </w:rPr>
        <w:t xml:space="preserve">                           «Контрольно-измерительные </w:t>
      </w:r>
      <w:r w:rsidRPr="009B1B7E">
        <w:rPr>
          <w:rFonts w:ascii="Times New Roman" w:hAnsi="Times New Roman" w:cs="Times New Roman"/>
          <w:b/>
          <w:sz w:val="28"/>
          <w:szCs w:val="28"/>
        </w:rPr>
        <w:t>материалы»</w:t>
      </w:r>
    </w:p>
    <w:p w:rsidR="009B1B7E" w:rsidRPr="009B1B7E" w:rsidRDefault="009B1B7E" w:rsidP="009B1B7E">
      <w:pPr>
        <w:numPr>
          <w:ilvl w:val="0"/>
          <w:numId w:val="10"/>
        </w:numPr>
        <w:spacing w:after="0" w:line="240" w:lineRule="auto"/>
        <w:rPr>
          <w:rFonts w:ascii="Times New Roman" w:hAnsi="Times New Roman" w:cs="Times New Roman"/>
          <w:sz w:val="28"/>
          <w:szCs w:val="28"/>
        </w:rPr>
      </w:pPr>
      <w:r w:rsidRPr="009B1B7E">
        <w:rPr>
          <w:rFonts w:ascii="Times New Roman" w:hAnsi="Times New Roman" w:cs="Times New Roman"/>
          <w:b/>
          <w:sz w:val="28"/>
          <w:szCs w:val="28"/>
        </w:rPr>
        <w:t xml:space="preserve">Демонстрационный вариант КИМ прошлого года на сайте </w:t>
      </w:r>
      <w:hyperlink r:id="rId6" w:history="1">
        <w:r w:rsidRPr="009B1B7E">
          <w:rPr>
            <w:rFonts w:ascii="Times New Roman" w:hAnsi="Times New Roman" w:cs="Times New Roman"/>
            <w:sz w:val="28"/>
            <w:szCs w:val="28"/>
            <w:u w:val="single"/>
          </w:rPr>
          <w:t>http://www.fipi.ru/</w:t>
        </w:r>
      </w:hyperlink>
    </w:p>
    <w:p w:rsidR="009B1B7E" w:rsidRPr="009B1B7E" w:rsidRDefault="009B1B7E" w:rsidP="009B1B7E">
      <w:pPr>
        <w:numPr>
          <w:ilvl w:val="0"/>
          <w:numId w:val="10"/>
        </w:numPr>
        <w:spacing w:after="0" w:line="240" w:lineRule="auto"/>
        <w:rPr>
          <w:rFonts w:ascii="Times New Roman" w:hAnsi="Times New Roman" w:cs="Times New Roman"/>
          <w:sz w:val="28"/>
          <w:szCs w:val="28"/>
        </w:rPr>
      </w:pPr>
      <w:r w:rsidRPr="009B1B7E">
        <w:rPr>
          <w:rFonts w:ascii="Times New Roman" w:hAnsi="Times New Roman" w:cs="Times New Roman"/>
          <w:b/>
          <w:sz w:val="28"/>
          <w:szCs w:val="28"/>
        </w:rPr>
        <w:t xml:space="preserve">Демонстрационный вариант КИМ текущего  года на сайте </w:t>
      </w:r>
      <w:hyperlink r:id="rId7" w:history="1">
        <w:r w:rsidRPr="009B1B7E">
          <w:rPr>
            <w:rFonts w:ascii="Times New Roman" w:hAnsi="Times New Roman" w:cs="Times New Roman"/>
            <w:sz w:val="28"/>
            <w:szCs w:val="28"/>
            <w:u w:val="single"/>
          </w:rPr>
          <w:t>http://www.fipi.ru/</w:t>
        </w:r>
      </w:hyperlink>
    </w:p>
    <w:p w:rsidR="009B1B7E" w:rsidRPr="009B1B7E" w:rsidRDefault="009B1B7E" w:rsidP="009B1B7E">
      <w:pPr>
        <w:autoSpaceDE w:val="0"/>
        <w:autoSpaceDN w:val="0"/>
        <w:adjustRightInd w:val="0"/>
        <w:spacing w:after="0"/>
        <w:rPr>
          <w:rFonts w:ascii="Times New Roman" w:hAnsi="Times New Roman" w:cs="Times New Roman"/>
          <w:b/>
          <w:bCs/>
          <w:color w:val="000000"/>
          <w:sz w:val="28"/>
          <w:szCs w:val="28"/>
        </w:rPr>
      </w:pPr>
      <w:r w:rsidRPr="009B1B7E">
        <w:rPr>
          <w:rFonts w:ascii="Times New Roman" w:hAnsi="Times New Roman" w:cs="Times New Roman"/>
          <w:b/>
          <w:bCs/>
          <w:color w:val="000000"/>
          <w:sz w:val="28"/>
          <w:szCs w:val="28"/>
        </w:rPr>
        <w:t xml:space="preserve">Источники информации для </w:t>
      </w:r>
      <w:proofErr w:type="gramStart"/>
      <w:r w:rsidRPr="009B1B7E">
        <w:rPr>
          <w:rFonts w:ascii="Times New Roman" w:hAnsi="Times New Roman" w:cs="Times New Roman"/>
          <w:b/>
          <w:bCs/>
          <w:color w:val="000000"/>
          <w:sz w:val="28"/>
          <w:szCs w:val="28"/>
        </w:rPr>
        <w:t>обучающихся</w:t>
      </w:r>
      <w:proofErr w:type="gramEnd"/>
      <w:r w:rsidRPr="009B1B7E">
        <w:rPr>
          <w:rFonts w:ascii="Times New Roman" w:hAnsi="Times New Roman" w:cs="Times New Roman"/>
          <w:b/>
          <w:bCs/>
          <w:color w:val="000000"/>
          <w:sz w:val="28"/>
          <w:szCs w:val="28"/>
        </w:rPr>
        <w:t>:</w:t>
      </w:r>
    </w:p>
    <w:p w:rsidR="009B1B7E" w:rsidRPr="009B1B7E" w:rsidRDefault="009B1B7E" w:rsidP="009B1B7E">
      <w:pPr>
        <w:spacing w:after="0"/>
        <w:rPr>
          <w:rFonts w:ascii="Times New Roman" w:hAnsi="Times New Roman" w:cs="Times New Roman"/>
          <w:color w:val="000000" w:themeColor="text1"/>
          <w:sz w:val="28"/>
          <w:szCs w:val="28"/>
        </w:rPr>
      </w:pPr>
      <w:r w:rsidRPr="009B1B7E">
        <w:rPr>
          <w:rFonts w:ascii="Times New Roman" w:hAnsi="Times New Roman" w:cs="Times New Roman"/>
          <w:b/>
          <w:bCs/>
          <w:i/>
          <w:iCs/>
          <w:color w:val="000000" w:themeColor="text1"/>
          <w:sz w:val="28"/>
          <w:szCs w:val="28"/>
        </w:rPr>
        <w:t>Перечень ресурсов Интернет при подготовке к ОГЭ по биологии</w:t>
      </w:r>
    </w:p>
    <w:p w:rsidR="009B1B7E" w:rsidRPr="009B1B7E" w:rsidRDefault="009B1B7E" w:rsidP="009B1B7E">
      <w:pPr>
        <w:numPr>
          <w:ilvl w:val="0"/>
          <w:numId w:val="10"/>
        </w:numPr>
        <w:spacing w:after="0" w:line="240" w:lineRule="auto"/>
        <w:rPr>
          <w:rFonts w:ascii="Times New Roman" w:hAnsi="Times New Roman" w:cs="Times New Roman"/>
          <w:color w:val="000000" w:themeColor="text1"/>
          <w:sz w:val="28"/>
          <w:szCs w:val="28"/>
        </w:rPr>
      </w:pPr>
      <w:r w:rsidRPr="009B1B7E">
        <w:rPr>
          <w:rFonts w:ascii="Times New Roman" w:hAnsi="Times New Roman" w:cs="Times New Roman"/>
          <w:color w:val="000000" w:themeColor="text1"/>
          <w:sz w:val="28"/>
          <w:szCs w:val="28"/>
        </w:rPr>
        <w:t>Федеральный портал «Российское образование» -</w:t>
      </w:r>
      <w:hyperlink r:id="rId8" w:history="1">
        <w:r w:rsidRPr="009B1B7E">
          <w:rPr>
            <w:rFonts w:ascii="Times New Roman" w:hAnsi="Times New Roman" w:cs="Times New Roman"/>
            <w:color w:val="000000" w:themeColor="text1"/>
            <w:sz w:val="28"/>
            <w:szCs w:val="28"/>
            <w:u w:val="single"/>
          </w:rPr>
          <w:t>http://www.edu.ru</w:t>
        </w:r>
      </w:hyperlink>
    </w:p>
    <w:p w:rsidR="009B1B7E" w:rsidRPr="009B1B7E" w:rsidRDefault="009B1B7E" w:rsidP="009B1B7E">
      <w:pPr>
        <w:numPr>
          <w:ilvl w:val="0"/>
          <w:numId w:val="10"/>
        </w:numPr>
        <w:spacing w:after="0" w:line="240" w:lineRule="auto"/>
        <w:rPr>
          <w:rFonts w:ascii="Times New Roman" w:hAnsi="Times New Roman" w:cs="Times New Roman"/>
          <w:color w:val="000000" w:themeColor="text1"/>
          <w:sz w:val="28"/>
          <w:szCs w:val="28"/>
        </w:rPr>
      </w:pPr>
      <w:r w:rsidRPr="009B1B7E">
        <w:rPr>
          <w:rFonts w:ascii="Times New Roman" w:hAnsi="Times New Roman" w:cs="Times New Roman"/>
          <w:color w:val="000000" w:themeColor="text1"/>
          <w:sz w:val="28"/>
          <w:szCs w:val="28"/>
        </w:rPr>
        <w:t>Российский общеобразовательный портал: основная и средняя школа - </w:t>
      </w:r>
      <w:hyperlink r:id="rId9" w:history="1">
        <w:r w:rsidRPr="009B1B7E">
          <w:rPr>
            <w:rFonts w:ascii="Times New Roman" w:hAnsi="Times New Roman" w:cs="Times New Roman"/>
            <w:color w:val="000000" w:themeColor="text1"/>
            <w:sz w:val="28"/>
            <w:szCs w:val="28"/>
            <w:u w:val="single"/>
          </w:rPr>
          <w:t>http://www.school.edu.ru</w:t>
        </w:r>
      </w:hyperlink>
    </w:p>
    <w:p w:rsidR="009B1B7E" w:rsidRPr="009B1B7E" w:rsidRDefault="009B1B7E" w:rsidP="009B1B7E">
      <w:pPr>
        <w:numPr>
          <w:ilvl w:val="0"/>
          <w:numId w:val="10"/>
        </w:numPr>
        <w:spacing w:after="0" w:line="240" w:lineRule="auto"/>
        <w:rPr>
          <w:rFonts w:ascii="Times New Roman" w:hAnsi="Times New Roman" w:cs="Times New Roman"/>
          <w:color w:val="000000" w:themeColor="text1"/>
          <w:sz w:val="28"/>
          <w:szCs w:val="28"/>
        </w:rPr>
      </w:pPr>
      <w:r w:rsidRPr="009B1B7E">
        <w:rPr>
          <w:rFonts w:ascii="Times New Roman" w:hAnsi="Times New Roman" w:cs="Times New Roman"/>
          <w:color w:val="000000" w:themeColor="text1"/>
          <w:sz w:val="28"/>
          <w:szCs w:val="28"/>
        </w:rPr>
        <w:t>Интернет-поддержка профессионального развития педагогов - </w:t>
      </w:r>
      <w:hyperlink r:id="rId10" w:history="1">
        <w:r w:rsidRPr="009B1B7E">
          <w:rPr>
            <w:rFonts w:ascii="Times New Roman" w:hAnsi="Times New Roman" w:cs="Times New Roman"/>
            <w:color w:val="000000" w:themeColor="text1"/>
            <w:sz w:val="28"/>
            <w:szCs w:val="28"/>
            <w:u w:val="single"/>
          </w:rPr>
          <w:t>http://edu.of.ru</w:t>
        </w:r>
      </w:hyperlink>
    </w:p>
    <w:p w:rsidR="009B1B7E" w:rsidRPr="009B1B7E" w:rsidRDefault="009B1B7E" w:rsidP="009B1B7E">
      <w:pPr>
        <w:numPr>
          <w:ilvl w:val="0"/>
          <w:numId w:val="10"/>
        </w:numPr>
        <w:spacing w:after="0" w:line="240" w:lineRule="auto"/>
        <w:rPr>
          <w:rFonts w:ascii="Times New Roman" w:hAnsi="Times New Roman" w:cs="Times New Roman"/>
          <w:color w:val="000000" w:themeColor="text1"/>
          <w:sz w:val="28"/>
          <w:szCs w:val="28"/>
        </w:rPr>
      </w:pPr>
      <w:r w:rsidRPr="009B1B7E">
        <w:rPr>
          <w:rFonts w:ascii="Times New Roman" w:hAnsi="Times New Roman" w:cs="Times New Roman"/>
          <w:color w:val="000000" w:themeColor="text1"/>
          <w:sz w:val="28"/>
          <w:szCs w:val="28"/>
        </w:rPr>
        <w:t>Федеральный центр информационно-образовательных ресурсов - </w:t>
      </w:r>
      <w:hyperlink r:id="rId11" w:history="1">
        <w:r w:rsidRPr="009B1B7E">
          <w:rPr>
            <w:rFonts w:ascii="Times New Roman" w:hAnsi="Times New Roman" w:cs="Times New Roman"/>
            <w:color w:val="000000" w:themeColor="text1"/>
            <w:sz w:val="28"/>
            <w:szCs w:val="28"/>
            <w:u w:val="single"/>
          </w:rPr>
          <w:t>http://fcior.edu.ru</w:t>
        </w:r>
      </w:hyperlink>
    </w:p>
    <w:p w:rsidR="009B1B7E" w:rsidRPr="009B1B7E" w:rsidRDefault="009B1B7E" w:rsidP="009B1B7E">
      <w:pPr>
        <w:numPr>
          <w:ilvl w:val="0"/>
          <w:numId w:val="10"/>
        </w:numPr>
        <w:spacing w:after="0" w:line="240" w:lineRule="auto"/>
        <w:rPr>
          <w:rFonts w:ascii="Times New Roman" w:hAnsi="Times New Roman" w:cs="Times New Roman"/>
          <w:color w:val="000000" w:themeColor="text1"/>
          <w:sz w:val="28"/>
          <w:szCs w:val="28"/>
        </w:rPr>
      </w:pPr>
      <w:r w:rsidRPr="009B1B7E">
        <w:rPr>
          <w:rFonts w:ascii="Times New Roman" w:hAnsi="Times New Roman" w:cs="Times New Roman"/>
          <w:color w:val="000000" w:themeColor="text1"/>
          <w:sz w:val="28"/>
          <w:szCs w:val="28"/>
        </w:rPr>
        <w:t>Электронный каталог образовательных ресурсов - </w:t>
      </w:r>
      <w:hyperlink r:id="rId12" w:history="1">
        <w:r w:rsidRPr="009B1B7E">
          <w:rPr>
            <w:rFonts w:ascii="Times New Roman" w:hAnsi="Times New Roman" w:cs="Times New Roman"/>
            <w:color w:val="000000" w:themeColor="text1"/>
            <w:sz w:val="28"/>
            <w:szCs w:val="28"/>
            <w:u w:val="single"/>
          </w:rPr>
          <w:t>http://katalog.iot.ru</w:t>
        </w:r>
      </w:hyperlink>
    </w:p>
    <w:p w:rsidR="009B1B7E" w:rsidRPr="009B1B7E" w:rsidRDefault="009B1B7E" w:rsidP="009B1B7E">
      <w:pPr>
        <w:numPr>
          <w:ilvl w:val="0"/>
          <w:numId w:val="10"/>
        </w:numPr>
        <w:spacing w:after="0" w:line="240" w:lineRule="auto"/>
        <w:rPr>
          <w:rFonts w:ascii="Times New Roman" w:hAnsi="Times New Roman" w:cs="Times New Roman"/>
          <w:color w:val="000000" w:themeColor="text1"/>
          <w:sz w:val="28"/>
          <w:szCs w:val="28"/>
        </w:rPr>
      </w:pPr>
      <w:r w:rsidRPr="009B1B7E">
        <w:rPr>
          <w:rFonts w:ascii="Times New Roman" w:hAnsi="Times New Roman" w:cs="Times New Roman"/>
          <w:color w:val="000000" w:themeColor="text1"/>
          <w:sz w:val="28"/>
          <w:szCs w:val="28"/>
        </w:rPr>
        <w:t>Единое окно доступа к образовательным ресурсам -</w:t>
      </w:r>
      <w:hyperlink r:id="rId13" w:history="1">
        <w:r w:rsidRPr="009B1B7E">
          <w:rPr>
            <w:rFonts w:ascii="Times New Roman" w:hAnsi="Times New Roman" w:cs="Times New Roman"/>
            <w:color w:val="000000" w:themeColor="text1"/>
            <w:sz w:val="28"/>
            <w:szCs w:val="28"/>
            <w:u w:val="single"/>
          </w:rPr>
          <w:t> http://window.edu.ru</w:t>
        </w:r>
      </w:hyperlink>
    </w:p>
    <w:p w:rsidR="009B1B7E" w:rsidRPr="009B1B7E" w:rsidRDefault="009B1B7E" w:rsidP="009B1B7E">
      <w:pPr>
        <w:numPr>
          <w:ilvl w:val="0"/>
          <w:numId w:val="10"/>
        </w:numPr>
        <w:spacing w:after="0" w:line="240" w:lineRule="auto"/>
        <w:rPr>
          <w:rFonts w:ascii="Times New Roman" w:hAnsi="Times New Roman" w:cs="Times New Roman"/>
          <w:color w:val="000000" w:themeColor="text1"/>
          <w:sz w:val="28"/>
          <w:szCs w:val="28"/>
        </w:rPr>
      </w:pPr>
      <w:r w:rsidRPr="009B1B7E">
        <w:rPr>
          <w:rFonts w:ascii="Times New Roman" w:hAnsi="Times New Roman" w:cs="Times New Roman"/>
          <w:color w:val="000000" w:themeColor="text1"/>
          <w:sz w:val="28"/>
          <w:szCs w:val="28"/>
        </w:rPr>
        <w:t>Федеральный институт педагогических измерений- </w:t>
      </w:r>
      <w:hyperlink r:id="rId14" w:history="1">
        <w:r w:rsidRPr="009B1B7E">
          <w:rPr>
            <w:rFonts w:ascii="Times New Roman" w:hAnsi="Times New Roman" w:cs="Times New Roman"/>
            <w:color w:val="000000" w:themeColor="text1"/>
            <w:sz w:val="28"/>
            <w:szCs w:val="28"/>
            <w:u w:val="single"/>
          </w:rPr>
          <w:t>http://www.fipi.ru/</w:t>
        </w:r>
      </w:hyperlink>
    </w:p>
    <w:p w:rsidR="009B1B7E" w:rsidRPr="009B1B7E" w:rsidRDefault="009B1B7E" w:rsidP="009B1B7E">
      <w:pPr>
        <w:numPr>
          <w:ilvl w:val="0"/>
          <w:numId w:val="10"/>
        </w:numPr>
        <w:spacing w:after="0" w:line="240" w:lineRule="auto"/>
        <w:rPr>
          <w:rFonts w:ascii="Times New Roman" w:hAnsi="Times New Roman" w:cs="Times New Roman"/>
          <w:color w:val="000000" w:themeColor="text1"/>
          <w:sz w:val="28"/>
          <w:szCs w:val="28"/>
        </w:rPr>
      </w:pPr>
      <w:r w:rsidRPr="009B1B7E">
        <w:rPr>
          <w:rFonts w:ascii="Times New Roman" w:hAnsi="Times New Roman" w:cs="Times New Roman"/>
          <w:color w:val="000000" w:themeColor="text1"/>
          <w:sz w:val="28"/>
          <w:szCs w:val="28"/>
        </w:rPr>
        <w:t>Сайт издательства «Интеллект-Центр», </w:t>
      </w:r>
      <w:hyperlink r:id="rId15" w:history="1">
        <w:r w:rsidRPr="009B1B7E">
          <w:rPr>
            <w:rFonts w:ascii="Times New Roman" w:hAnsi="Times New Roman" w:cs="Times New Roman"/>
            <w:i/>
            <w:iCs/>
            <w:color w:val="000000" w:themeColor="text1"/>
            <w:sz w:val="28"/>
            <w:szCs w:val="28"/>
            <w:u w:val="single"/>
          </w:rPr>
          <w:t>http://www.intellectcentre.ru</w:t>
        </w:r>
      </w:hyperlink>
    </w:p>
    <w:p w:rsidR="009B1B7E" w:rsidRPr="009B1B7E" w:rsidRDefault="009B1B7E" w:rsidP="009B1B7E">
      <w:pPr>
        <w:numPr>
          <w:ilvl w:val="0"/>
          <w:numId w:val="10"/>
        </w:numPr>
        <w:spacing w:after="0" w:line="240" w:lineRule="auto"/>
        <w:rPr>
          <w:rFonts w:ascii="Times New Roman" w:hAnsi="Times New Roman" w:cs="Times New Roman"/>
          <w:color w:val="000000" w:themeColor="text1"/>
          <w:sz w:val="28"/>
          <w:szCs w:val="28"/>
        </w:rPr>
      </w:pPr>
      <w:r w:rsidRPr="009B1B7E">
        <w:rPr>
          <w:rFonts w:ascii="Times New Roman" w:hAnsi="Times New Roman" w:cs="Times New Roman"/>
          <w:color w:val="000000" w:themeColor="text1"/>
          <w:sz w:val="28"/>
          <w:szCs w:val="28"/>
        </w:rPr>
        <w:t>Сайт Федерального института педагогических измерений: КИМ к ЕГЭ по различным предметам, методические рекомендации -  fipi.ru  </w:t>
      </w:r>
    </w:p>
    <w:p w:rsidR="009B1B7E" w:rsidRPr="009B1B7E" w:rsidRDefault="009B1B7E" w:rsidP="009B1B7E">
      <w:pPr>
        <w:numPr>
          <w:ilvl w:val="0"/>
          <w:numId w:val="10"/>
        </w:numPr>
        <w:spacing w:after="0" w:line="240" w:lineRule="auto"/>
        <w:rPr>
          <w:rFonts w:ascii="Times New Roman" w:hAnsi="Times New Roman" w:cs="Times New Roman"/>
          <w:color w:val="000000" w:themeColor="text1"/>
          <w:sz w:val="28"/>
          <w:szCs w:val="28"/>
        </w:rPr>
      </w:pPr>
      <w:r w:rsidRPr="009B1B7E">
        <w:rPr>
          <w:rFonts w:ascii="Times New Roman" w:hAnsi="Times New Roman" w:cs="Times New Roman"/>
          <w:color w:val="000000" w:themeColor="text1"/>
          <w:sz w:val="28"/>
          <w:szCs w:val="28"/>
        </w:rPr>
        <w:t>Интерактивная линия - internet-school.ru</w:t>
      </w:r>
    </w:p>
    <w:p w:rsidR="009B1B7E" w:rsidRPr="009B1B7E" w:rsidRDefault="009B1B7E" w:rsidP="009B1B7E">
      <w:pPr>
        <w:numPr>
          <w:ilvl w:val="0"/>
          <w:numId w:val="10"/>
        </w:numPr>
        <w:spacing w:after="0" w:line="240" w:lineRule="auto"/>
        <w:rPr>
          <w:rFonts w:ascii="Times New Roman" w:hAnsi="Times New Roman" w:cs="Times New Roman"/>
          <w:color w:val="000000" w:themeColor="text1"/>
          <w:sz w:val="28"/>
          <w:szCs w:val="28"/>
        </w:rPr>
      </w:pPr>
      <w:r w:rsidRPr="009B1B7E">
        <w:rPr>
          <w:rFonts w:ascii="Times New Roman" w:hAnsi="Times New Roman" w:cs="Times New Roman"/>
          <w:color w:val="000000" w:themeColor="text1"/>
          <w:sz w:val="28"/>
          <w:szCs w:val="28"/>
        </w:rPr>
        <w:t>Решу ОГЭ - </w:t>
      </w:r>
      <w:hyperlink r:id="rId16" w:history="1">
        <w:r w:rsidRPr="009B1B7E">
          <w:rPr>
            <w:rFonts w:ascii="Times New Roman" w:hAnsi="Times New Roman" w:cs="Times New Roman"/>
            <w:color w:val="000000" w:themeColor="text1"/>
            <w:sz w:val="28"/>
            <w:szCs w:val="28"/>
            <w:u w:val="single"/>
          </w:rPr>
          <w:t>https://bio-oge.sdamgia.ru</w:t>
        </w:r>
      </w:hyperlink>
    </w:p>
    <w:p w:rsidR="009B1B7E" w:rsidRPr="009B1B7E" w:rsidRDefault="009B1B7E" w:rsidP="009B1B7E">
      <w:pPr>
        <w:spacing w:after="0"/>
        <w:rPr>
          <w:rFonts w:ascii="Times New Roman" w:hAnsi="Times New Roman" w:cs="Times New Roman"/>
          <w:color w:val="000000" w:themeColor="text1"/>
          <w:sz w:val="28"/>
          <w:szCs w:val="28"/>
          <w:u w:val="single"/>
        </w:rPr>
      </w:pPr>
      <w:r w:rsidRPr="009B1B7E">
        <w:rPr>
          <w:rFonts w:ascii="Times New Roman" w:hAnsi="Times New Roman" w:cs="Times New Roman"/>
          <w:color w:val="000000" w:themeColor="text1"/>
          <w:sz w:val="28"/>
          <w:szCs w:val="28"/>
          <w:u w:val="single"/>
        </w:rPr>
        <w:t xml:space="preserve">Учебные пособия для </w:t>
      </w:r>
      <w:proofErr w:type="gramStart"/>
      <w:r w:rsidRPr="009B1B7E">
        <w:rPr>
          <w:rFonts w:ascii="Times New Roman" w:hAnsi="Times New Roman" w:cs="Times New Roman"/>
          <w:color w:val="000000" w:themeColor="text1"/>
          <w:sz w:val="28"/>
          <w:szCs w:val="28"/>
          <w:u w:val="single"/>
        </w:rPr>
        <w:t>обучающихся</w:t>
      </w:r>
      <w:proofErr w:type="gramEnd"/>
      <w:r w:rsidRPr="009B1B7E">
        <w:rPr>
          <w:rFonts w:ascii="Times New Roman" w:hAnsi="Times New Roman" w:cs="Times New Roman"/>
          <w:color w:val="000000" w:themeColor="text1"/>
          <w:sz w:val="28"/>
          <w:szCs w:val="28"/>
          <w:u w:val="single"/>
        </w:rPr>
        <w:t>:</w:t>
      </w:r>
    </w:p>
    <w:p w:rsidR="009B1B7E" w:rsidRPr="009B1B7E" w:rsidRDefault="009B1B7E" w:rsidP="009B1B7E">
      <w:pPr>
        <w:numPr>
          <w:ilvl w:val="0"/>
          <w:numId w:val="12"/>
        </w:numPr>
        <w:spacing w:after="0" w:line="240" w:lineRule="auto"/>
        <w:rPr>
          <w:rFonts w:ascii="Times New Roman" w:hAnsi="Times New Roman" w:cs="Times New Roman"/>
          <w:color w:val="000000" w:themeColor="text1"/>
          <w:sz w:val="28"/>
          <w:szCs w:val="28"/>
        </w:rPr>
      </w:pPr>
      <w:r w:rsidRPr="009B1B7E">
        <w:rPr>
          <w:rFonts w:ascii="Times New Roman" w:hAnsi="Times New Roman" w:cs="Times New Roman"/>
          <w:color w:val="000000" w:themeColor="text1"/>
          <w:sz w:val="28"/>
          <w:szCs w:val="28"/>
        </w:rPr>
        <w:t>Лернер Г.И.: ОГЭ-2019.  Биология. 10 тренировочных вариантов экзаменационных работ. – М.: АСТ, 2019. – 128 с.</w:t>
      </w:r>
    </w:p>
    <w:p w:rsidR="009B1B7E" w:rsidRPr="009B1B7E" w:rsidRDefault="009B1B7E" w:rsidP="009B1B7E">
      <w:pPr>
        <w:numPr>
          <w:ilvl w:val="0"/>
          <w:numId w:val="12"/>
        </w:numPr>
        <w:spacing w:after="0" w:line="240" w:lineRule="auto"/>
        <w:rPr>
          <w:rFonts w:ascii="Times New Roman" w:hAnsi="Times New Roman" w:cs="Times New Roman"/>
          <w:color w:val="000000" w:themeColor="text1"/>
          <w:sz w:val="28"/>
          <w:szCs w:val="28"/>
        </w:rPr>
      </w:pPr>
      <w:r w:rsidRPr="009B1B7E">
        <w:rPr>
          <w:rFonts w:ascii="Times New Roman" w:hAnsi="Times New Roman" w:cs="Times New Roman"/>
          <w:color w:val="000000" w:themeColor="text1"/>
          <w:sz w:val="28"/>
          <w:szCs w:val="28"/>
        </w:rPr>
        <w:t>Лернер Г.И. ОГЭ-2019. Биология: сборник заданий. 9 класс. Учебное пособие. – М.: ЭКСМО, 2019.</w:t>
      </w:r>
    </w:p>
    <w:p w:rsidR="009B1B7E" w:rsidRPr="009B1B7E" w:rsidRDefault="009B1B7E" w:rsidP="009B1B7E">
      <w:pPr>
        <w:spacing w:after="0" w:line="240" w:lineRule="auto"/>
        <w:rPr>
          <w:rFonts w:ascii="Times New Roman" w:hAnsi="Times New Roman" w:cs="Times New Roman"/>
          <w:color w:val="000000" w:themeColor="text1"/>
          <w:sz w:val="28"/>
          <w:szCs w:val="28"/>
        </w:rPr>
      </w:pPr>
    </w:p>
    <w:p w:rsidR="009B1B7E" w:rsidRPr="009B1B7E" w:rsidRDefault="009B1B7E" w:rsidP="009B1B7E">
      <w:pPr>
        <w:spacing w:after="0" w:line="240" w:lineRule="auto"/>
        <w:rPr>
          <w:rFonts w:ascii="Times New Roman" w:hAnsi="Times New Roman" w:cs="Times New Roman"/>
          <w:sz w:val="28"/>
          <w:szCs w:val="28"/>
        </w:rPr>
      </w:pPr>
      <w:r w:rsidRPr="009B1B7E">
        <w:rPr>
          <w:rFonts w:ascii="Times New Roman" w:hAnsi="Times New Roman" w:cs="Times New Roman"/>
          <w:sz w:val="28"/>
          <w:szCs w:val="28"/>
        </w:rPr>
        <w:t xml:space="preserve"> </w:t>
      </w:r>
    </w:p>
    <w:p w:rsidR="00E76F6E" w:rsidRPr="009B1B7E" w:rsidRDefault="00E76F6E" w:rsidP="009B1B7E">
      <w:pPr>
        <w:spacing w:after="0"/>
        <w:rPr>
          <w:rFonts w:ascii="Times New Roman" w:hAnsi="Times New Roman" w:cs="Times New Roman"/>
          <w:sz w:val="28"/>
          <w:szCs w:val="28"/>
        </w:rPr>
      </w:pPr>
    </w:p>
    <w:sectPr w:rsidR="00E76F6E" w:rsidRPr="009B1B7E" w:rsidSect="009B1B7E">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0"/>
        </w:tabs>
        <w:ind w:left="0" w:firstLine="0"/>
      </w:pPr>
      <w:rPr>
        <w:rFonts w:cs="Times New Roman" w:hint="default"/>
      </w:rPr>
    </w:lvl>
  </w:abstractNum>
  <w:abstractNum w:abstractNumId="1">
    <w:nsid w:val="00000006"/>
    <w:multiLevelType w:val="multilevel"/>
    <w:tmpl w:val="00000006"/>
    <w:name w:val="WW8Num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0000009"/>
    <w:multiLevelType w:val="singleLevel"/>
    <w:tmpl w:val="00000009"/>
    <w:name w:val="WW8Num9"/>
    <w:lvl w:ilvl="0">
      <w:start w:val="1"/>
      <w:numFmt w:val="decimal"/>
      <w:lvlText w:val="%1."/>
      <w:lvlJc w:val="left"/>
      <w:pPr>
        <w:tabs>
          <w:tab w:val="num" w:pos="113"/>
        </w:tabs>
        <w:ind w:left="113" w:hanging="113"/>
      </w:pPr>
      <w:rPr>
        <w:rFonts w:ascii="Times New Roman" w:hAnsi="Times New Roman" w:cs="Times New Roman" w:hint="default"/>
        <w:b w:val="0"/>
        <w:i w:val="0"/>
        <w:sz w:val="28"/>
        <w:szCs w:val="28"/>
      </w:rPr>
    </w:lvl>
  </w:abstractNum>
  <w:abstractNum w:abstractNumId="3">
    <w:nsid w:val="01AE1EE5"/>
    <w:multiLevelType w:val="multilevel"/>
    <w:tmpl w:val="CDC8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D232D6"/>
    <w:multiLevelType w:val="hybridMultilevel"/>
    <w:tmpl w:val="D5D00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5024C5"/>
    <w:multiLevelType w:val="hybridMultilevel"/>
    <w:tmpl w:val="E2CA0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5208D6"/>
    <w:multiLevelType w:val="multilevel"/>
    <w:tmpl w:val="1D76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CF064F"/>
    <w:multiLevelType w:val="hybridMultilevel"/>
    <w:tmpl w:val="725A6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CD04174"/>
    <w:multiLevelType w:val="multilevel"/>
    <w:tmpl w:val="5C92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4"/>
  </w:num>
  <w:num w:numId="4">
    <w:abstractNumId w:val="9"/>
  </w:num>
  <w:num w:numId="5">
    <w:abstractNumId w:val="7"/>
  </w:num>
  <w:num w:numId="6">
    <w:abstractNumId w:val="3"/>
  </w:num>
  <w:num w:numId="7">
    <w:abstractNumId w:val="1"/>
  </w:num>
  <w:num w:numId="8">
    <w:abstractNumId w:val="0"/>
  </w:num>
  <w:num w:numId="9">
    <w:abstractNumId w:val="2"/>
  </w:num>
  <w:num w:numId="10">
    <w:abstractNumId w:val="12"/>
  </w:num>
  <w:num w:numId="11">
    <w:abstractNumId w:val="6"/>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9B1B7E"/>
    <w:rsid w:val="000C0D51"/>
    <w:rsid w:val="001206F7"/>
    <w:rsid w:val="009B1B7E"/>
    <w:rsid w:val="00BD5AC5"/>
    <w:rsid w:val="00C47992"/>
    <w:rsid w:val="00E76F6E"/>
    <w:rsid w:val="00FE4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B7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05f0431005f044b005f0447005f043d005f044b005f0439005f005fchar1char1">
    <w:name w:val="dash041e_005f0431_005f044b_005f0447_005f043d_005f044b_005f0439_005f_005fchar1__char1"/>
    <w:rsid w:val="009B1B7E"/>
    <w:rPr>
      <w:rFonts w:ascii="Times New Roman" w:hAnsi="Times New Roman" w:cs="Times New Roman" w:hint="default"/>
      <w:strike w:val="0"/>
      <w:dstrike w:val="0"/>
      <w:sz w:val="24"/>
      <w:szCs w:val="24"/>
      <w:u w:val="none"/>
      <w:effect w:val="none"/>
    </w:rPr>
  </w:style>
  <w:style w:type="paragraph" w:customStyle="1" w:styleId="1">
    <w:name w:val="Абзац списка1"/>
    <w:basedOn w:val="a"/>
    <w:rsid w:val="009B1B7E"/>
    <w:pPr>
      <w:suppressAutoHyphens/>
      <w:ind w:left="720"/>
    </w:pPr>
    <w:rPr>
      <w:rFonts w:ascii="Calibri" w:eastAsia="Times New Roman" w:hAnsi="Calibri" w:cs="Times New Roman"/>
      <w:lang w:eastAsia="zh-CN"/>
    </w:rPr>
  </w:style>
  <w:style w:type="paragraph" w:styleId="a3">
    <w:name w:val="List Paragraph"/>
    <w:basedOn w:val="a"/>
    <w:uiPriority w:val="34"/>
    <w:qFormat/>
    <w:rsid w:val="009B1B7E"/>
    <w:pPr>
      <w:spacing w:after="0" w:line="240" w:lineRule="auto"/>
      <w:ind w:left="720"/>
      <w:contextualSpacing/>
    </w:pPr>
    <w:rPr>
      <w:rFonts w:ascii="Times New Roman" w:eastAsia="Times New Roman" w:hAnsi="Times New Roman" w:cs="Times New Roman"/>
      <w:sz w:val="24"/>
      <w:szCs w:val="24"/>
    </w:rPr>
  </w:style>
  <w:style w:type="character" w:styleId="a4">
    <w:name w:val="Strong"/>
    <w:qFormat/>
    <w:rsid w:val="009B1B7E"/>
    <w:rPr>
      <w:b/>
      <w:bCs/>
    </w:rPr>
  </w:style>
  <w:style w:type="table" w:styleId="a5">
    <w:name w:val="Table Grid"/>
    <w:basedOn w:val="a1"/>
    <w:uiPriority w:val="59"/>
    <w:rsid w:val="009B1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B1B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1B7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B7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05f0431005f044b005f0447005f043d005f044b005f0439005f005fchar1char1">
    <w:name w:val="dash041e_005f0431_005f044b_005f0447_005f043d_005f044b_005f0439_005f_005fchar1__char1"/>
    <w:rsid w:val="009B1B7E"/>
    <w:rPr>
      <w:rFonts w:ascii="Times New Roman" w:hAnsi="Times New Roman" w:cs="Times New Roman" w:hint="default"/>
      <w:strike w:val="0"/>
      <w:dstrike w:val="0"/>
      <w:sz w:val="24"/>
      <w:szCs w:val="24"/>
      <w:u w:val="none"/>
      <w:effect w:val="none"/>
    </w:rPr>
  </w:style>
  <w:style w:type="paragraph" w:customStyle="1" w:styleId="1">
    <w:name w:val="Абзац списка1"/>
    <w:basedOn w:val="a"/>
    <w:rsid w:val="009B1B7E"/>
    <w:pPr>
      <w:suppressAutoHyphens/>
      <w:ind w:left="720"/>
    </w:pPr>
    <w:rPr>
      <w:rFonts w:ascii="Calibri" w:eastAsia="Times New Roman" w:hAnsi="Calibri" w:cs="Times New Roman"/>
      <w:lang w:eastAsia="zh-CN"/>
    </w:rPr>
  </w:style>
  <w:style w:type="paragraph" w:styleId="a3">
    <w:name w:val="List Paragraph"/>
    <w:basedOn w:val="a"/>
    <w:uiPriority w:val="34"/>
    <w:qFormat/>
    <w:rsid w:val="009B1B7E"/>
    <w:pPr>
      <w:spacing w:after="0" w:line="240" w:lineRule="auto"/>
      <w:ind w:left="720"/>
      <w:contextualSpacing/>
    </w:pPr>
    <w:rPr>
      <w:rFonts w:ascii="Times New Roman" w:eastAsia="Times New Roman" w:hAnsi="Times New Roman" w:cs="Times New Roman"/>
      <w:sz w:val="24"/>
      <w:szCs w:val="24"/>
    </w:rPr>
  </w:style>
  <w:style w:type="character" w:styleId="a4">
    <w:name w:val="Strong"/>
    <w:qFormat/>
    <w:rsid w:val="009B1B7E"/>
    <w:rPr>
      <w:b/>
      <w:bCs/>
    </w:rPr>
  </w:style>
  <w:style w:type="table" w:styleId="a5">
    <w:name w:val="Table Grid"/>
    <w:basedOn w:val="a1"/>
    <w:uiPriority w:val="59"/>
    <w:rsid w:val="009B1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B1B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1B7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window.edu.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pi.ru/" TargetMode="External"/><Relationship Id="rId12" Type="http://schemas.openxmlformats.org/officeDocument/2006/relationships/hyperlink" Target="http://katalog.io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o-oge.sdamgia.ru/" TargetMode="External"/><Relationship Id="rId1" Type="http://schemas.openxmlformats.org/officeDocument/2006/relationships/numbering" Target="numbering.xml"/><Relationship Id="rId6" Type="http://schemas.openxmlformats.org/officeDocument/2006/relationships/hyperlink" Target="http://www.fipi.ru/" TargetMode="External"/><Relationship Id="rId11" Type="http://schemas.openxmlformats.org/officeDocument/2006/relationships/hyperlink" Target="http://fcior.edu.ru/" TargetMode="External"/><Relationship Id="rId5" Type="http://schemas.openxmlformats.org/officeDocument/2006/relationships/image" Target="media/image1.jpeg"/><Relationship Id="rId15" Type="http://schemas.openxmlformats.org/officeDocument/2006/relationships/hyperlink" Target="http://www.intellectcentre.ru/" TargetMode="External"/><Relationship Id="rId10" Type="http://schemas.openxmlformats.org/officeDocument/2006/relationships/hyperlink" Target="http://edu.of.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chool.edu.ru/" TargetMode="External"/><Relationship Id="rId14" Type="http://schemas.openxmlformats.org/officeDocument/2006/relationships/hyperlink" Target="http://www.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4549</Words>
  <Characters>25931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K-105</dc:creator>
  <cp:lastModifiedBy>Учитель</cp:lastModifiedBy>
  <cp:revision>3</cp:revision>
  <dcterms:created xsi:type="dcterms:W3CDTF">2023-09-05T18:09:00Z</dcterms:created>
  <dcterms:modified xsi:type="dcterms:W3CDTF">2023-09-04T19:44:00Z</dcterms:modified>
</cp:coreProperties>
</file>